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DA" w:rsidRPr="009D40DA" w:rsidRDefault="009D40DA" w:rsidP="009D40DA">
      <w:pPr>
        <w:suppressAutoHyphens/>
        <w:spacing w:after="0" w:line="240" w:lineRule="auto"/>
        <w:jc w:val="center"/>
        <w:rPr>
          <w:rFonts w:ascii="Times New Roman" w:eastAsia="SimSun" w:hAnsi="Times New Roman" w:cs="Times New Roman"/>
          <w:b/>
          <w:szCs w:val="28"/>
          <w:lang w:eastAsia="ar-SA"/>
        </w:rPr>
      </w:pPr>
      <w:r w:rsidRPr="009D40DA">
        <w:rPr>
          <w:rFonts w:ascii="Times New Roman" w:eastAsia="SimSun" w:hAnsi="Times New Roman" w:cs="Times New Roman"/>
          <w:b/>
          <w:szCs w:val="28"/>
          <w:lang w:eastAsia="ar-SA"/>
        </w:rPr>
        <w:t xml:space="preserve">МИНИСТЕРСТВО ОБРАЗОВАНИЯ, НАУКИ И МОЛОДЁЖНОЙ ПОЛИТИКИ КРАСНОДАРСКОГО КРАЯ </w:t>
      </w:r>
    </w:p>
    <w:p w:rsidR="009D40DA" w:rsidRPr="009D40DA" w:rsidRDefault="009D40DA" w:rsidP="009D40DA">
      <w:pPr>
        <w:suppressAutoHyphens/>
        <w:spacing w:after="0" w:line="240" w:lineRule="auto"/>
        <w:jc w:val="center"/>
        <w:rPr>
          <w:rFonts w:ascii="Times New Roman" w:eastAsia="SimSun" w:hAnsi="Times New Roman" w:cs="Times New Roman"/>
          <w:b/>
          <w:szCs w:val="28"/>
          <w:lang w:eastAsia="ar-SA"/>
        </w:rPr>
      </w:pPr>
      <w:r w:rsidRPr="009D40DA">
        <w:rPr>
          <w:rFonts w:ascii="Times New Roman" w:eastAsia="SimSun" w:hAnsi="Times New Roman" w:cs="Times New Roman"/>
          <w:b/>
          <w:szCs w:val="28"/>
          <w:lang w:eastAsia="ar-SA"/>
        </w:rPr>
        <w:t>ГОСУДАРСТВЕННОЕ БЮДЖЕТНОЕ ПРОФЕССИОНАЛЬНОЕ ОБРАЗОВАТЕЛЬНОЕ УЧРЕЖДЕНИЕ КРАСНОДАРСКОГО КРАЯ</w:t>
      </w:r>
    </w:p>
    <w:p w:rsidR="009D40DA" w:rsidRPr="009D40DA" w:rsidRDefault="009D40DA" w:rsidP="009D40DA">
      <w:pPr>
        <w:suppressAutoHyphens/>
        <w:spacing w:after="0" w:line="240" w:lineRule="auto"/>
        <w:jc w:val="center"/>
        <w:rPr>
          <w:rFonts w:ascii="Times New Roman" w:eastAsia="Times New Roman" w:hAnsi="Times New Roman" w:cs="Times New Roman"/>
          <w:sz w:val="20"/>
          <w:szCs w:val="20"/>
          <w:lang w:eastAsia="ar-SA"/>
        </w:rPr>
      </w:pPr>
      <w:r w:rsidRPr="009D40DA">
        <w:rPr>
          <w:rFonts w:ascii="Times New Roman" w:eastAsia="SimSun" w:hAnsi="Times New Roman" w:cs="Times New Roman"/>
          <w:b/>
          <w:szCs w:val="28"/>
          <w:lang w:eastAsia="ar-SA"/>
        </w:rPr>
        <w:t>«</w:t>
      </w:r>
      <w:r w:rsidR="0096028B">
        <w:rPr>
          <w:rFonts w:ascii="Times New Roman" w:eastAsia="SimSun" w:hAnsi="Times New Roman" w:cs="Times New Roman"/>
          <w:b/>
          <w:szCs w:val="28"/>
          <w:lang w:eastAsia="ar-SA"/>
        </w:rPr>
        <w:t>ДИНСКОЙ МЕХАНИКО-ТЕХНОЛОГИЧЕСКИЙ ТЕХНИКУМ</w:t>
      </w:r>
      <w:r w:rsidRPr="009D40DA">
        <w:rPr>
          <w:rFonts w:ascii="Times New Roman" w:eastAsia="SimSun" w:hAnsi="Times New Roman" w:cs="Times New Roman"/>
          <w:b/>
          <w:szCs w:val="28"/>
          <w:lang w:eastAsia="ar-SA"/>
        </w:rPr>
        <w:t>»</w:t>
      </w:r>
    </w:p>
    <w:p w:rsidR="009D40DA" w:rsidRPr="009D40DA" w:rsidRDefault="009D40DA" w:rsidP="009D40DA">
      <w:pPr>
        <w:widowControl w:val="0"/>
        <w:suppressAutoHyphens/>
        <w:spacing w:after="0" w:line="360" w:lineRule="auto"/>
        <w:jc w:val="center"/>
        <w:rPr>
          <w:rFonts w:ascii="Franklin Gothic Medium" w:eastAsia="Times New Roman" w:hAnsi="Franklin Gothic Medium" w:cs="Franklin Gothic Medium"/>
          <w:sz w:val="24"/>
          <w:szCs w:val="24"/>
          <w:lang w:eastAsia="ar-SA"/>
        </w:rPr>
      </w:pPr>
    </w:p>
    <w:p w:rsidR="009D40DA" w:rsidRPr="009D40DA" w:rsidRDefault="009D40DA" w:rsidP="009D40DA">
      <w:pPr>
        <w:widowControl w:val="0"/>
        <w:suppressAutoHyphens/>
        <w:spacing w:after="0" w:line="360" w:lineRule="auto"/>
        <w:ind w:firstLine="567"/>
        <w:jc w:val="center"/>
        <w:rPr>
          <w:rFonts w:ascii="Franklin Gothic Medium" w:eastAsia="Times New Roman" w:hAnsi="Franklin Gothic Medium" w:cs="Franklin Gothic Medium"/>
          <w:sz w:val="24"/>
          <w:szCs w:val="24"/>
          <w:lang w:eastAsia="ar-SA"/>
        </w:rPr>
      </w:pPr>
    </w:p>
    <w:p w:rsidR="009D40DA" w:rsidRPr="009D40DA" w:rsidRDefault="009D40DA" w:rsidP="009D40DA">
      <w:pPr>
        <w:widowControl w:val="0"/>
        <w:suppressAutoHyphens/>
        <w:spacing w:after="0" w:line="360" w:lineRule="auto"/>
        <w:ind w:firstLine="567"/>
        <w:jc w:val="center"/>
        <w:rPr>
          <w:rFonts w:ascii="Franklin Gothic Medium" w:eastAsia="Times New Roman" w:hAnsi="Franklin Gothic Medium" w:cs="Franklin Gothic Medium"/>
          <w:sz w:val="24"/>
          <w:szCs w:val="24"/>
          <w:lang w:eastAsia="ar-SA"/>
        </w:rPr>
      </w:pPr>
    </w:p>
    <w:p w:rsidR="009D40DA" w:rsidRPr="009D40DA" w:rsidRDefault="009D40DA" w:rsidP="009D40DA">
      <w:pPr>
        <w:widowControl w:val="0"/>
        <w:suppressAutoHyphens/>
        <w:spacing w:after="0" w:line="360" w:lineRule="auto"/>
        <w:ind w:firstLine="567"/>
        <w:jc w:val="center"/>
        <w:rPr>
          <w:rFonts w:ascii="Franklin Gothic Medium" w:eastAsia="Times New Roman" w:hAnsi="Franklin Gothic Medium" w:cs="Franklin Gothic Medium"/>
          <w:sz w:val="24"/>
          <w:szCs w:val="24"/>
          <w:lang w:eastAsia="ar-SA"/>
        </w:rPr>
      </w:pPr>
    </w:p>
    <w:p w:rsidR="009D40DA" w:rsidRPr="009D40DA" w:rsidRDefault="009D40DA" w:rsidP="009D40DA">
      <w:pPr>
        <w:widowControl w:val="0"/>
        <w:suppressAutoHyphens/>
        <w:spacing w:after="0" w:line="360" w:lineRule="auto"/>
        <w:ind w:firstLine="567"/>
        <w:jc w:val="center"/>
        <w:rPr>
          <w:rFonts w:ascii="Franklin Gothic Medium" w:eastAsia="Times New Roman" w:hAnsi="Franklin Gothic Medium" w:cs="Franklin Gothic Medium"/>
          <w:sz w:val="24"/>
          <w:szCs w:val="24"/>
          <w:lang w:eastAsia="ar-SA"/>
        </w:rPr>
      </w:pPr>
    </w:p>
    <w:p w:rsidR="009D40DA" w:rsidRPr="009D40DA" w:rsidRDefault="009D40DA" w:rsidP="009D40DA">
      <w:pPr>
        <w:widowControl w:val="0"/>
        <w:suppressAutoHyphens/>
        <w:spacing w:after="0" w:line="360" w:lineRule="auto"/>
        <w:ind w:firstLine="567"/>
        <w:jc w:val="center"/>
        <w:rPr>
          <w:rFonts w:ascii="Franklin Gothic Medium" w:eastAsia="Times New Roman" w:hAnsi="Franklin Gothic Medium" w:cs="Franklin Gothic Medium"/>
          <w:sz w:val="24"/>
          <w:szCs w:val="24"/>
          <w:lang w:eastAsia="ar-SA"/>
        </w:rPr>
      </w:pPr>
    </w:p>
    <w:p w:rsidR="009D40DA" w:rsidRPr="009D40DA" w:rsidRDefault="009D40DA" w:rsidP="009D40DA">
      <w:pPr>
        <w:widowControl w:val="0"/>
        <w:suppressAutoHyphens/>
        <w:spacing w:after="0" w:line="360" w:lineRule="auto"/>
        <w:ind w:firstLine="567"/>
        <w:jc w:val="center"/>
        <w:rPr>
          <w:rFonts w:ascii="Franklin Gothic Medium" w:eastAsia="Times New Roman" w:hAnsi="Franklin Gothic Medium" w:cs="Franklin Gothic Medium"/>
          <w:sz w:val="24"/>
          <w:szCs w:val="24"/>
          <w:lang w:eastAsia="ar-SA"/>
        </w:rPr>
      </w:pPr>
    </w:p>
    <w:p w:rsidR="009D40DA" w:rsidRDefault="009D40DA" w:rsidP="009D40DA">
      <w:pPr>
        <w:widowControl w:val="0"/>
        <w:suppressAutoHyphens/>
        <w:spacing w:after="0" w:line="360" w:lineRule="auto"/>
        <w:ind w:firstLine="567"/>
        <w:jc w:val="center"/>
        <w:rPr>
          <w:rFonts w:ascii="Franklin Gothic Medium" w:eastAsia="Times New Roman" w:hAnsi="Franklin Gothic Medium" w:cs="Franklin Gothic Medium"/>
          <w:sz w:val="24"/>
          <w:szCs w:val="24"/>
          <w:lang w:eastAsia="ar-SA"/>
        </w:rPr>
      </w:pPr>
    </w:p>
    <w:p w:rsidR="009A1830" w:rsidRDefault="009A1830" w:rsidP="009D40DA">
      <w:pPr>
        <w:widowControl w:val="0"/>
        <w:suppressAutoHyphens/>
        <w:spacing w:after="0" w:line="360" w:lineRule="auto"/>
        <w:ind w:firstLine="567"/>
        <w:jc w:val="center"/>
        <w:rPr>
          <w:rFonts w:ascii="Franklin Gothic Medium" w:eastAsia="Times New Roman" w:hAnsi="Franklin Gothic Medium" w:cs="Franklin Gothic Medium"/>
          <w:sz w:val="24"/>
          <w:szCs w:val="24"/>
          <w:lang w:eastAsia="ar-SA"/>
        </w:rPr>
      </w:pPr>
    </w:p>
    <w:p w:rsidR="009A1830" w:rsidRDefault="009A1830" w:rsidP="009D40DA">
      <w:pPr>
        <w:widowControl w:val="0"/>
        <w:suppressAutoHyphens/>
        <w:spacing w:after="0" w:line="360" w:lineRule="auto"/>
        <w:ind w:firstLine="567"/>
        <w:jc w:val="center"/>
        <w:rPr>
          <w:rFonts w:ascii="Franklin Gothic Medium" w:eastAsia="Times New Roman" w:hAnsi="Franklin Gothic Medium" w:cs="Franklin Gothic Medium"/>
          <w:sz w:val="24"/>
          <w:szCs w:val="24"/>
          <w:lang w:eastAsia="ar-SA"/>
        </w:rPr>
      </w:pPr>
    </w:p>
    <w:p w:rsidR="009A1830" w:rsidRPr="009D40DA" w:rsidRDefault="009A1830" w:rsidP="009D40DA">
      <w:pPr>
        <w:widowControl w:val="0"/>
        <w:suppressAutoHyphens/>
        <w:spacing w:after="0" w:line="360" w:lineRule="auto"/>
        <w:ind w:firstLine="567"/>
        <w:jc w:val="center"/>
        <w:rPr>
          <w:rFonts w:ascii="Franklin Gothic Medium" w:eastAsia="Times New Roman" w:hAnsi="Franklin Gothic Medium" w:cs="Franklin Gothic Medium"/>
          <w:sz w:val="24"/>
          <w:szCs w:val="24"/>
          <w:lang w:eastAsia="ar-SA"/>
        </w:rPr>
      </w:pPr>
    </w:p>
    <w:p w:rsidR="009D40DA" w:rsidRPr="009D40DA" w:rsidRDefault="009D40DA" w:rsidP="0096028B">
      <w:pPr>
        <w:widowControl w:val="0"/>
        <w:suppressAutoHyphens/>
        <w:spacing w:after="0" w:line="100" w:lineRule="atLeast"/>
        <w:jc w:val="center"/>
        <w:rPr>
          <w:rFonts w:ascii="Times New Roman" w:eastAsia="Times New Roman" w:hAnsi="Times New Roman" w:cs="Times New Roman"/>
          <w:b/>
          <w:bCs/>
          <w:sz w:val="40"/>
          <w:szCs w:val="40"/>
          <w:lang w:eastAsia="ar-SA"/>
        </w:rPr>
      </w:pPr>
      <w:r w:rsidRPr="009D40DA">
        <w:rPr>
          <w:rFonts w:ascii="Times New Roman" w:eastAsia="Times New Roman" w:hAnsi="Times New Roman" w:cs="Times New Roman"/>
          <w:b/>
          <w:bCs/>
          <w:sz w:val="40"/>
          <w:szCs w:val="40"/>
          <w:lang w:eastAsia="ar-SA"/>
        </w:rPr>
        <w:t xml:space="preserve">МЕТОДИЧЕСКИЕ </w:t>
      </w:r>
      <w:r w:rsidR="0096028B">
        <w:rPr>
          <w:rFonts w:ascii="Times New Roman" w:eastAsia="Times New Roman" w:hAnsi="Times New Roman" w:cs="Times New Roman"/>
          <w:b/>
          <w:bCs/>
          <w:sz w:val="40"/>
          <w:szCs w:val="40"/>
          <w:lang w:eastAsia="ar-SA"/>
        </w:rPr>
        <w:t>РЕКОМЕНДАЦИИ</w:t>
      </w:r>
    </w:p>
    <w:p w:rsidR="0096028B" w:rsidRDefault="009D40DA" w:rsidP="0096028B">
      <w:pPr>
        <w:widowControl w:val="0"/>
        <w:suppressAutoHyphens/>
        <w:spacing w:after="0" w:line="100" w:lineRule="atLeast"/>
        <w:jc w:val="center"/>
        <w:rPr>
          <w:rFonts w:ascii="Times New Roman" w:eastAsia="Times New Roman" w:hAnsi="Times New Roman" w:cs="Times New Roman"/>
          <w:b/>
          <w:bCs/>
          <w:sz w:val="40"/>
          <w:szCs w:val="40"/>
          <w:lang w:eastAsia="ar-SA"/>
        </w:rPr>
      </w:pPr>
      <w:r w:rsidRPr="009D40DA">
        <w:rPr>
          <w:rFonts w:ascii="Times New Roman" w:eastAsia="Times New Roman" w:hAnsi="Times New Roman" w:cs="Times New Roman"/>
          <w:b/>
          <w:bCs/>
          <w:sz w:val="40"/>
          <w:szCs w:val="40"/>
          <w:lang w:eastAsia="ar-SA"/>
        </w:rPr>
        <w:t xml:space="preserve">ПО ВЫПОЛНЕНИЮ </w:t>
      </w:r>
      <w:r w:rsidR="00211CCA">
        <w:rPr>
          <w:rFonts w:ascii="Times New Roman" w:eastAsia="Times New Roman" w:hAnsi="Times New Roman" w:cs="Times New Roman"/>
          <w:b/>
          <w:bCs/>
          <w:sz w:val="40"/>
          <w:szCs w:val="40"/>
          <w:lang w:eastAsia="ar-SA"/>
        </w:rPr>
        <w:t>И ЗАЩИТЕ</w:t>
      </w:r>
    </w:p>
    <w:p w:rsidR="00F654FA" w:rsidRDefault="0096028B" w:rsidP="0096028B">
      <w:pPr>
        <w:widowControl w:val="0"/>
        <w:suppressAutoHyphens/>
        <w:spacing w:after="0" w:line="100" w:lineRule="atLeast"/>
        <w:jc w:val="center"/>
        <w:rPr>
          <w:rFonts w:ascii="Times New Roman" w:eastAsia="Times New Roman" w:hAnsi="Times New Roman" w:cs="Times New Roman"/>
          <w:b/>
          <w:bCs/>
          <w:sz w:val="40"/>
          <w:szCs w:val="40"/>
          <w:lang w:eastAsia="ar-SA"/>
        </w:rPr>
      </w:pPr>
      <w:r w:rsidRPr="0096028B">
        <w:rPr>
          <w:rFonts w:ascii="Times New Roman" w:eastAsia="Times New Roman" w:hAnsi="Times New Roman" w:cs="Times New Roman"/>
          <w:b/>
          <w:sz w:val="40"/>
          <w:szCs w:val="40"/>
          <w:lang w:eastAsia="ar-SA"/>
        </w:rPr>
        <w:t>ВЫПУСКНЫХ КВАЛИФИКАЦИОННЫХ РАБОТ</w:t>
      </w:r>
      <w:r w:rsidR="00D821B0">
        <w:rPr>
          <w:rFonts w:ascii="Times New Roman" w:eastAsia="Times New Roman" w:hAnsi="Times New Roman" w:cs="Times New Roman"/>
          <w:b/>
          <w:sz w:val="40"/>
          <w:szCs w:val="40"/>
          <w:lang w:eastAsia="ar-SA"/>
        </w:rPr>
        <w:t xml:space="preserve"> </w:t>
      </w:r>
      <w:r>
        <w:rPr>
          <w:rFonts w:ascii="Times New Roman" w:eastAsia="Times New Roman" w:hAnsi="Times New Roman" w:cs="Times New Roman"/>
          <w:b/>
          <w:bCs/>
          <w:sz w:val="40"/>
          <w:szCs w:val="40"/>
          <w:lang w:eastAsia="ar-SA"/>
        </w:rPr>
        <w:t>(</w:t>
      </w:r>
      <w:r w:rsidR="009D40DA" w:rsidRPr="009D40DA">
        <w:rPr>
          <w:rFonts w:ascii="Times New Roman" w:eastAsia="Times New Roman" w:hAnsi="Times New Roman" w:cs="Times New Roman"/>
          <w:b/>
          <w:bCs/>
          <w:sz w:val="40"/>
          <w:szCs w:val="40"/>
          <w:lang w:eastAsia="ar-SA"/>
        </w:rPr>
        <w:t>ДИПЛОМНЫХ РАБОТ</w:t>
      </w:r>
      <w:r>
        <w:rPr>
          <w:rFonts w:ascii="Times New Roman" w:eastAsia="Times New Roman" w:hAnsi="Times New Roman" w:cs="Times New Roman"/>
          <w:b/>
          <w:bCs/>
          <w:sz w:val="40"/>
          <w:szCs w:val="40"/>
          <w:lang w:eastAsia="ar-SA"/>
        </w:rPr>
        <w:t xml:space="preserve">) </w:t>
      </w:r>
    </w:p>
    <w:p w:rsidR="009D40DA" w:rsidRPr="0096028B" w:rsidRDefault="0096028B" w:rsidP="0096028B">
      <w:pPr>
        <w:widowControl w:val="0"/>
        <w:suppressAutoHyphens/>
        <w:spacing w:after="0" w:line="100" w:lineRule="atLeast"/>
        <w:jc w:val="center"/>
        <w:rPr>
          <w:rFonts w:ascii="Times New Roman" w:eastAsia="Times New Roman" w:hAnsi="Times New Roman" w:cs="Times New Roman"/>
          <w:b/>
          <w:bCs/>
          <w:sz w:val="40"/>
          <w:szCs w:val="40"/>
          <w:lang w:eastAsia="ar-SA"/>
        </w:rPr>
      </w:pPr>
      <w:r>
        <w:rPr>
          <w:rFonts w:ascii="Times New Roman" w:eastAsia="Times New Roman" w:hAnsi="Times New Roman" w:cs="Times New Roman"/>
          <w:b/>
          <w:bCs/>
          <w:sz w:val="40"/>
          <w:szCs w:val="40"/>
          <w:lang w:eastAsia="ar-SA"/>
        </w:rPr>
        <w:t xml:space="preserve">ПО </w:t>
      </w:r>
      <w:r w:rsidR="000057BC">
        <w:rPr>
          <w:rFonts w:ascii="Times New Roman" w:eastAsia="Times New Roman" w:hAnsi="Times New Roman" w:cs="Times New Roman"/>
          <w:b/>
          <w:bCs/>
          <w:sz w:val="40"/>
          <w:szCs w:val="40"/>
          <w:lang w:eastAsia="ar-SA"/>
        </w:rPr>
        <w:t>ПРОГРАММАМ ПОДГОТОВКИ СПЕЦИАЛИСТОВ СРЕДНЕГО ЗВЕНА</w:t>
      </w:r>
    </w:p>
    <w:p w:rsidR="009D40DA" w:rsidRDefault="009D40DA" w:rsidP="009D40DA">
      <w:pPr>
        <w:widowControl w:val="0"/>
        <w:suppressAutoHyphens/>
        <w:spacing w:after="0" w:line="360" w:lineRule="auto"/>
        <w:rPr>
          <w:rFonts w:ascii="Times New Roman" w:eastAsia="Times New Roman" w:hAnsi="Times New Roman" w:cs="Times New Roman"/>
          <w:b/>
          <w:sz w:val="36"/>
          <w:szCs w:val="36"/>
          <w:lang w:eastAsia="ar-SA"/>
        </w:rPr>
      </w:pPr>
    </w:p>
    <w:p w:rsidR="0096028B" w:rsidRDefault="0096028B" w:rsidP="009D40DA">
      <w:pPr>
        <w:widowControl w:val="0"/>
        <w:suppressAutoHyphens/>
        <w:spacing w:after="0" w:line="360" w:lineRule="auto"/>
        <w:rPr>
          <w:rFonts w:ascii="Times New Roman" w:eastAsia="Times New Roman" w:hAnsi="Times New Roman" w:cs="Times New Roman"/>
          <w:b/>
          <w:sz w:val="36"/>
          <w:szCs w:val="36"/>
          <w:lang w:eastAsia="ar-SA"/>
        </w:rPr>
      </w:pPr>
    </w:p>
    <w:p w:rsidR="0096028B" w:rsidRDefault="0096028B" w:rsidP="009D40DA">
      <w:pPr>
        <w:widowControl w:val="0"/>
        <w:suppressAutoHyphens/>
        <w:spacing w:after="0" w:line="360" w:lineRule="auto"/>
        <w:rPr>
          <w:rFonts w:ascii="Times New Roman" w:eastAsia="Times New Roman" w:hAnsi="Times New Roman" w:cs="Times New Roman"/>
          <w:b/>
          <w:sz w:val="36"/>
          <w:szCs w:val="36"/>
          <w:lang w:eastAsia="ar-SA"/>
        </w:rPr>
      </w:pPr>
    </w:p>
    <w:p w:rsidR="0096028B" w:rsidRDefault="0096028B" w:rsidP="009D40DA">
      <w:pPr>
        <w:widowControl w:val="0"/>
        <w:suppressAutoHyphens/>
        <w:spacing w:after="0" w:line="360" w:lineRule="auto"/>
        <w:rPr>
          <w:rFonts w:ascii="Times New Roman" w:eastAsia="Times New Roman" w:hAnsi="Times New Roman" w:cs="Times New Roman"/>
          <w:b/>
          <w:sz w:val="36"/>
          <w:szCs w:val="36"/>
          <w:lang w:eastAsia="ar-SA"/>
        </w:rPr>
      </w:pPr>
    </w:p>
    <w:p w:rsidR="0096028B" w:rsidRDefault="0096028B" w:rsidP="009D40DA">
      <w:pPr>
        <w:widowControl w:val="0"/>
        <w:suppressAutoHyphens/>
        <w:spacing w:after="0" w:line="360" w:lineRule="auto"/>
        <w:rPr>
          <w:rFonts w:ascii="Times New Roman" w:eastAsia="Times New Roman" w:hAnsi="Times New Roman" w:cs="Times New Roman"/>
          <w:b/>
          <w:sz w:val="36"/>
          <w:szCs w:val="36"/>
          <w:lang w:eastAsia="ar-SA"/>
        </w:rPr>
      </w:pPr>
    </w:p>
    <w:p w:rsidR="0096028B" w:rsidRDefault="0096028B" w:rsidP="009D40DA">
      <w:pPr>
        <w:widowControl w:val="0"/>
        <w:suppressAutoHyphens/>
        <w:spacing w:after="0" w:line="360" w:lineRule="auto"/>
        <w:rPr>
          <w:rFonts w:ascii="Times New Roman" w:eastAsia="Times New Roman" w:hAnsi="Times New Roman" w:cs="Times New Roman"/>
          <w:b/>
          <w:sz w:val="36"/>
          <w:szCs w:val="36"/>
          <w:lang w:eastAsia="ar-SA"/>
        </w:rPr>
      </w:pPr>
    </w:p>
    <w:p w:rsidR="0096028B" w:rsidRDefault="0096028B" w:rsidP="009D40DA">
      <w:pPr>
        <w:widowControl w:val="0"/>
        <w:suppressAutoHyphens/>
        <w:spacing w:after="0" w:line="360" w:lineRule="auto"/>
        <w:rPr>
          <w:rFonts w:ascii="Times New Roman" w:eastAsia="Times New Roman" w:hAnsi="Times New Roman" w:cs="Times New Roman"/>
          <w:b/>
          <w:sz w:val="36"/>
          <w:szCs w:val="36"/>
          <w:lang w:eastAsia="ar-SA"/>
        </w:rPr>
      </w:pPr>
    </w:p>
    <w:p w:rsidR="0096028B" w:rsidRDefault="0096028B" w:rsidP="00247D15">
      <w:pPr>
        <w:widowControl w:val="0"/>
        <w:tabs>
          <w:tab w:val="left" w:pos="1721"/>
        </w:tabs>
        <w:suppressAutoHyphens/>
        <w:spacing w:after="0" w:line="360" w:lineRule="auto"/>
        <w:rPr>
          <w:rFonts w:ascii="Times New Roman" w:eastAsia="Times New Roman" w:hAnsi="Times New Roman" w:cs="Times New Roman"/>
          <w:b/>
          <w:sz w:val="36"/>
          <w:szCs w:val="36"/>
          <w:lang w:eastAsia="ar-SA"/>
        </w:rPr>
      </w:pPr>
    </w:p>
    <w:p w:rsidR="0096028B" w:rsidRDefault="0096028B" w:rsidP="0096028B">
      <w:pPr>
        <w:widowControl w:val="0"/>
        <w:suppressAutoHyphens/>
        <w:spacing w:after="0" w:line="360" w:lineRule="auto"/>
        <w:rPr>
          <w:rFonts w:ascii="Cambria" w:eastAsia="Times New Roman" w:hAnsi="Cambria" w:cs="font333"/>
          <w:bCs/>
          <w:iCs/>
          <w:color w:val="00000A"/>
          <w:sz w:val="20"/>
          <w:szCs w:val="28"/>
          <w:lang w:eastAsia="ar-SA"/>
        </w:rPr>
      </w:pPr>
    </w:p>
    <w:p w:rsidR="0096028B" w:rsidRPr="0096028B" w:rsidRDefault="0096028B" w:rsidP="009A1830">
      <w:pPr>
        <w:widowControl w:val="0"/>
        <w:suppressAutoHyphens/>
        <w:spacing w:after="0" w:line="360" w:lineRule="auto"/>
        <w:jc w:val="center"/>
        <w:rPr>
          <w:rFonts w:ascii="Times New Roman" w:eastAsia="Times New Roman" w:hAnsi="Times New Roman" w:cs="Times New Roman"/>
          <w:bCs/>
          <w:iCs/>
          <w:color w:val="00000A"/>
          <w:sz w:val="28"/>
          <w:szCs w:val="28"/>
          <w:lang w:eastAsia="ar-SA"/>
        </w:rPr>
      </w:pPr>
      <w:r w:rsidRPr="0096028B">
        <w:rPr>
          <w:rFonts w:ascii="Times New Roman" w:eastAsia="Times New Roman" w:hAnsi="Times New Roman" w:cs="Times New Roman"/>
          <w:bCs/>
          <w:iCs/>
          <w:color w:val="00000A"/>
          <w:sz w:val="28"/>
          <w:szCs w:val="28"/>
          <w:lang w:eastAsia="ar-SA"/>
        </w:rPr>
        <w:t>2020</w:t>
      </w:r>
      <w:r>
        <w:rPr>
          <w:rFonts w:ascii="Times New Roman" w:eastAsia="Times New Roman" w:hAnsi="Times New Roman" w:cs="Times New Roman"/>
          <w:bCs/>
          <w:iCs/>
          <w:color w:val="00000A"/>
          <w:sz w:val="28"/>
          <w:szCs w:val="28"/>
          <w:lang w:eastAsia="ar-SA"/>
        </w:rPr>
        <w:t xml:space="preserve"> г.</w:t>
      </w:r>
      <w:r>
        <w:rPr>
          <w:rFonts w:ascii="Times New Roman" w:eastAsia="Times New Roman" w:hAnsi="Times New Roman" w:cs="Times New Roman"/>
          <w:bCs/>
          <w:iCs/>
          <w:color w:val="00000A"/>
          <w:sz w:val="28"/>
          <w:szCs w:val="28"/>
          <w:lang w:eastAsia="ar-SA"/>
        </w:rPr>
        <w:br w:type="page"/>
      </w:r>
    </w:p>
    <w:tbl>
      <w:tblPr>
        <w:tblW w:w="9398" w:type="dxa"/>
        <w:tblLook w:val="04A0" w:firstRow="1" w:lastRow="0" w:firstColumn="1" w:lastColumn="0" w:noHBand="0" w:noVBand="1"/>
      </w:tblPr>
      <w:tblGrid>
        <w:gridCol w:w="4928"/>
        <w:gridCol w:w="4470"/>
      </w:tblGrid>
      <w:tr w:rsidR="00E5202E" w:rsidRPr="00E5202E" w:rsidTr="00E5202E">
        <w:tc>
          <w:tcPr>
            <w:tcW w:w="4928" w:type="dxa"/>
            <w:hideMark/>
          </w:tcPr>
          <w:p w:rsidR="00E5202E" w:rsidRPr="00E5202E" w:rsidRDefault="00E5202E" w:rsidP="00E5202E">
            <w:pPr>
              <w:spacing w:after="0" w:line="240" w:lineRule="auto"/>
              <w:ind w:left="57"/>
              <w:rPr>
                <w:rFonts w:ascii="Times New Roman" w:eastAsia="Times New Roman" w:hAnsi="Times New Roman" w:cs="Times New Roman"/>
                <w:sz w:val="28"/>
                <w:szCs w:val="28"/>
                <w:lang w:eastAsia="ru-RU"/>
              </w:rPr>
            </w:pPr>
            <w:r w:rsidRPr="00E5202E">
              <w:rPr>
                <w:rFonts w:ascii="Times New Roman" w:eastAsia="Times New Roman" w:hAnsi="Times New Roman" w:cs="Times New Roman"/>
                <w:sz w:val="28"/>
                <w:szCs w:val="28"/>
                <w:lang w:eastAsia="ru-RU"/>
              </w:rPr>
              <w:lastRenderedPageBreak/>
              <w:t>СОГЛАСОВАНО</w:t>
            </w:r>
          </w:p>
          <w:p w:rsidR="00E5202E" w:rsidRPr="00E5202E" w:rsidRDefault="00E5202E" w:rsidP="00E5202E">
            <w:pPr>
              <w:spacing w:after="0" w:line="240" w:lineRule="auto"/>
              <w:ind w:left="57"/>
              <w:rPr>
                <w:rFonts w:ascii="Times New Roman" w:eastAsia="Times New Roman" w:hAnsi="Times New Roman" w:cs="Times New Roman"/>
                <w:sz w:val="28"/>
                <w:szCs w:val="28"/>
                <w:lang w:eastAsia="ru-RU"/>
              </w:rPr>
            </w:pPr>
            <w:r w:rsidRPr="00E5202E">
              <w:rPr>
                <w:rFonts w:ascii="Times New Roman" w:eastAsia="Times New Roman" w:hAnsi="Times New Roman" w:cs="Times New Roman"/>
                <w:sz w:val="28"/>
                <w:szCs w:val="28"/>
                <w:lang w:eastAsia="ru-RU"/>
              </w:rPr>
              <w:t>Заместитель директора по УПР</w:t>
            </w:r>
          </w:p>
          <w:p w:rsidR="00E5202E" w:rsidRPr="00E5202E" w:rsidRDefault="00E5202E" w:rsidP="00E5202E">
            <w:pPr>
              <w:spacing w:after="0" w:line="240" w:lineRule="auto"/>
              <w:ind w:left="57"/>
              <w:rPr>
                <w:rFonts w:ascii="Times New Roman" w:eastAsia="Times New Roman" w:hAnsi="Times New Roman" w:cs="Times New Roman"/>
                <w:sz w:val="28"/>
                <w:szCs w:val="28"/>
                <w:lang w:eastAsia="ru-RU"/>
              </w:rPr>
            </w:pPr>
            <w:r w:rsidRPr="00E5202E">
              <w:rPr>
                <w:rFonts w:ascii="Times New Roman" w:eastAsia="Times New Roman" w:hAnsi="Times New Roman" w:cs="Times New Roman"/>
                <w:sz w:val="28"/>
                <w:szCs w:val="28"/>
                <w:lang w:eastAsia="ru-RU"/>
              </w:rPr>
              <w:t>____________ А.Д. Чернявский</w:t>
            </w:r>
          </w:p>
          <w:p w:rsidR="00E5202E" w:rsidRPr="00E5202E" w:rsidRDefault="00E5202E" w:rsidP="00E5202E">
            <w:pPr>
              <w:spacing w:after="0" w:line="240" w:lineRule="auto"/>
              <w:ind w:left="57"/>
              <w:rPr>
                <w:rFonts w:ascii="Times New Roman" w:eastAsia="Times New Roman" w:hAnsi="Times New Roman" w:cs="Times New Roman"/>
                <w:sz w:val="28"/>
                <w:szCs w:val="28"/>
                <w:lang w:eastAsia="ru-RU"/>
              </w:rPr>
            </w:pPr>
            <w:r w:rsidRPr="00E5202E">
              <w:rPr>
                <w:rFonts w:ascii="Times New Roman" w:eastAsia="Courier New" w:hAnsi="Times New Roman" w:cs="Times New Roman"/>
                <w:sz w:val="28"/>
                <w:szCs w:val="28"/>
                <w:lang w:eastAsia="ru-RU"/>
              </w:rPr>
              <w:t>«_____»______________2020 г.</w:t>
            </w:r>
          </w:p>
          <w:p w:rsidR="00E5202E" w:rsidRPr="00E5202E" w:rsidRDefault="00E5202E" w:rsidP="00E5202E">
            <w:pPr>
              <w:spacing w:after="0" w:line="240" w:lineRule="auto"/>
              <w:ind w:left="57"/>
              <w:rPr>
                <w:rFonts w:ascii="Times New Roman" w:eastAsia="Times New Roman" w:hAnsi="Times New Roman" w:cs="Times New Roman"/>
                <w:sz w:val="28"/>
                <w:szCs w:val="28"/>
                <w:lang w:eastAsia="ru-RU"/>
              </w:rPr>
            </w:pPr>
          </w:p>
        </w:tc>
        <w:tc>
          <w:tcPr>
            <w:tcW w:w="4470" w:type="dxa"/>
          </w:tcPr>
          <w:p w:rsidR="00E5202E" w:rsidRPr="00E5202E" w:rsidRDefault="00E5202E" w:rsidP="00E5202E">
            <w:pPr>
              <w:spacing w:after="0" w:line="240" w:lineRule="auto"/>
              <w:ind w:left="57"/>
              <w:jc w:val="right"/>
              <w:rPr>
                <w:rFonts w:ascii="Times New Roman" w:eastAsia="Courier New" w:hAnsi="Times New Roman" w:cs="Times New Roman"/>
                <w:sz w:val="28"/>
                <w:szCs w:val="28"/>
                <w:lang w:eastAsia="ru-RU"/>
              </w:rPr>
            </w:pPr>
            <w:r w:rsidRPr="00E5202E">
              <w:rPr>
                <w:rFonts w:ascii="Times New Roman" w:eastAsia="Courier New" w:hAnsi="Times New Roman" w:cs="Times New Roman"/>
                <w:sz w:val="28"/>
                <w:szCs w:val="28"/>
                <w:lang w:eastAsia="ru-RU"/>
              </w:rPr>
              <w:t>УТВЕРЖДАЮ</w:t>
            </w:r>
          </w:p>
          <w:p w:rsidR="00E5202E" w:rsidRPr="00E5202E" w:rsidRDefault="00E5202E" w:rsidP="00E5202E">
            <w:pPr>
              <w:widowControl w:val="0"/>
              <w:spacing w:after="0" w:line="240" w:lineRule="auto"/>
              <w:ind w:left="57"/>
              <w:jc w:val="right"/>
              <w:rPr>
                <w:rFonts w:ascii="Times New Roman" w:eastAsia="Courier New" w:hAnsi="Times New Roman" w:cs="Times New Roman"/>
                <w:sz w:val="28"/>
                <w:szCs w:val="28"/>
                <w:lang w:eastAsia="ru-RU"/>
              </w:rPr>
            </w:pPr>
            <w:r w:rsidRPr="00E5202E">
              <w:rPr>
                <w:rFonts w:ascii="Times New Roman" w:eastAsia="Courier New" w:hAnsi="Times New Roman" w:cs="Times New Roman"/>
                <w:sz w:val="28"/>
                <w:szCs w:val="28"/>
                <w:lang w:eastAsia="ru-RU"/>
              </w:rPr>
              <w:t>Директор ГБПОУ КК ДМТТ</w:t>
            </w:r>
          </w:p>
          <w:p w:rsidR="00E5202E" w:rsidRPr="00E5202E" w:rsidRDefault="00E5202E" w:rsidP="00E5202E">
            <w:pPr>
              <w:widowControl w:val="0"/>
              <w:spacing w:after="0" w:line="240" w:lineRule="auto"/>
              <w:ind w:left="57"/>
              <w:jc w:val="right"/>
              <w:rPr>
                <w:rFonts w:ascii="Times New Roman" w:eastAsia="Courier New" w:hAnsi="Times New Roman" w:cs="Times New Roman"/>
                <w:sz w:val="28"/>
                <w:szCs w:val="28"/>
                <w:lang w:eastAsia="ru-RU"/>
              </w:rPr>
            </w:pPr>
            <w:r w:rsidRPr="00E5202E">
              <w:rPr>
                <w:rFonts w:ascii="Times New Roman" w:eastAsia="Courier New" w:hAnsi="Times New Roman" w:cs="Times New Roman"/>
                <w:sz w:val="28"/>
                <w:szCs w:val="28"/>
                <w:lang w:eastAsia="ru-RU"/>
              </w:rPr>
              <w:t>____________Н.Н. Устинова</w:t>
            </w:r>
          </w:p>
          <w:p w:rsidR="00E5202E" w:rsidRPr="00E5202E" w:rsidRDefault="00E5202E" w:rsidP="00E5202E">
            <w:pPr>
              <w:widowControl w:val="0"/>
              <w:autoSpaceDE w:val="0"/>
              <w:autoSpaceDN w:val="0"/>
              <w:adjustRightInd w:val="0"/>
              <w:spacing w:after="0" w:line="240" w:lineRule="auto"/>
              <w:ind w:left="57"/>
              <w:jc w:val="right"/>
              <w:rPr>
                <w:rFonts w:ascii="Times New Roman" w:eastAsia="Courier New" w:hAnsi="Times New Roman" w:cs="Times New Roman"/>
                <w:sz w:val="28"/>
                <w:szCs w:val="28"/>
                <w:lang w:eastAsia="ru-RU"/>
              </w:rPr>
            </w:pPr>
            <w:r w:rsidRPr="00E5202E">
              <w:rPr>
                <w:rFonts w:ascii="Times New Roman" w:eastAsia="Courier New" w:hAnsi="Times New Roman" w:cs="Times New Roman"/>
                <w:sz w:val="28"/>
                <w:szCs w:val="28"/>
                <w:lang w:eastAsia="ru-RU"/>
              </w:rPr>
              <w:t>«_____»______________2020 г.</w:t>
            </w:r>
          </w:p>
        </w:tc>
      </w:tr>
      <w:tr w:rsidR="00E5202E" w:rsidRPr="00E5202E" w:rsidTr="00E5202E">
        <w:tc>
          <w:tcPr>
            <w:tcW w:w="4928" w:type="dxa"/>
          </w:tcPr>
          <w:p w:rsidR="00E5202E" w:rsidRPr="00E5202E" w:rsidRDefault="00E5202E" w:rsidP="00D821B0">
            <w:pPr>
              <w:spacing w:after="0" w:line="240" w:lineRule="auto"/>
              <w:rPr>
                <w:rFonts w:ascii="Times New Roman" w:eastAsia="Times New Roman" w:hAnsi="Times New Roman" w:cs="Times New Roman"/>
                <w:sz w:val="28"/>
                <w:szCs w:val="28"/>
                <w:lang w:eastAsia="ru-RU"/>
              </w:rPr>
            </w:pPr>
          </w:p>
          <w:p w:rsidR="00E5202E" w:rsidRPr="00E5202E" w:rsidRDefault="00E5202E" w:rsidP="00E5202E">
            <w:pPr>
              <w:spacing w:after="0" w:line="240" w:lineRule="auto"/>
              <w:ind w:left="57"/>
              <w:rPr>
                <w:rFonts w:ascii="Times New Roman" w:eastAsia="Times New Roman" w:hAnsi="Times New Roman" w:cs="Times New Roman"/>
                <w:sz w:val="28"/>
                <w:szCs w:val="28"/>
                <w:lang w:eastAsia="ru-RU"/>
              </w:rPr>
            </w:pPr>
          </w:p>
        </w:tc>
        <w:tc>
          <w:tcPr>
            <w:tcW w:w="4470" w:type="dxa"/>
            <w:hideMark/>
          </w:tcPr>
          <w:p w:rsidR="00E5202E" w:rsidRPr="00E5202E" w:rsidRDefault="00E5202E" w:rsidP="00E5202E">
            <w:pPr>
              <w:spacing w:after="0" w:line="240" w:lineRule="auto"/>
              <w:ind w:left="57"/>
              <w:rPr>
                <w:rFonts w:ascii="Calibri" w:eastAsiaTheme="minorEastAsia" w:hAnsi="Calibri" w:cs="Times New Roman"/>
                <w:sz w:val="28"/>
                <w:szCs w:val="28"/>
                <w:lang w:eastAsia="ru-RU"/>
              </w:rPr>
            </w:pPr>
          </w:p>
        </w:tc>
      </w:tr>
    </w:tbl>
    <w:p w:rsidR="00D821B0" w:rsidRDefault="00D821B0" w:rsidP="0096028B">
      <w:pPr>
        <w:widowControl w:val="0"/>
        <w:suppressAutoHyphens/>
        <w:spacing w:after="0" w:line="100" w:lineRule="atLeast"/>
        <w:ind w:firstLine="567"/>
        <w:jc w:val="both"/>
        <w:rPr>
          <w:rFonts w:ascii="Times New Roman" w:eastAsia="Times New Roman" w:hAnsi="Times New Roman" w:cs="Times New Roman"/>
          <w:sz w:val="28"/>
          <w:szCs w:val="28"/>
          <w:lang w:eastAsia="ar-SA"/>
        </w:rPr>
      </w:pPr>
    </w:p>
    <w:p w:rsidR="009A4E1F" w:rsidRDefault="009A4E1F" w:rsidP="0096028B">
      <w:pPr>
        <w:widowControl w:val="0"/>
        <w:suppressAutoHyphens/>
        <w:spacing w:after="0" w:line="100" w:lineRule="atLeast"/>
        <w:ind w:firstLine="567"/>
        <w:jc w:val="both"/>
        <w:rPr>
          <w:rFonts w:ascii="Times New Roman" w:eastAsia="Times New Roman" w:hAnsi="Times New Roman" w:cs="Times New Roman"/>
          <w:sz w:val="28"/>
          <w:szCs w:val="28"/>
          <w:lang w:eastAsia="ar-SA"/>
        </w:rPr>
      </w:pPr>
    </w:p>
    <w:p w:rsidR="009A4E1F" w:rsidRDefault="009A4E1F" w:rsidP="0096028B">
      <w:pPr>
        <w:widowControl w:val="0"/>
        <w:suppressAutoHyphens/>
        <w:spacing w:after="0" w:line="100" w:lineRule="atLeast"/>
        <w:ind w:firstLine="567"/>
        <w:jc w:val="both"/>
        <w:rPr>
          <w:rFonts w:ascii="Times New Roman" w:eastAsia="Times New Roman" w:hAnsi="Times New Roman" w:cs="Times New Roman"/>
          <w:sz w:val="28"/>
          <w:szCs w:val="28"/>
          <w:lang w:eastAsia="ar-SA"/>
        </w:rPr>
      </w:pPr>
    </w:p>
    <w:p w:rsidR="009A4E1F" w:rsidRDefault="009A4E1F" w:rsidP="0096028B">
      <w:pPr>
        <w:widowControl w:val="0"/>
        <w:suppressAutoHyphens/>
        <w:spacing w:after="0" w:line="100" w:lineRule="atLeast"/>
        <w:ind w:firstLine="567"/>
        <w:jc w:val="both"/>
        <w:rPr>
          <w:rFonts w:ascii="Times New Roman" w:eastAsia="Times New Roman" w:hAnsi="Times New Roman" w:cs="Times New Roman"/>
          <w:sz w:val="28"/>
          <w:szCs w:val="28"/>
          <w:lang w:eastAsia="ar-SA"/>
        </w:rPr>
      </w:pPr>
    </w:p>
    <w:p w:rsidR="009A4E1F" w:rsidRDefault="009A4E1F" w:rsidP="0096028B">
      <w:pPr>
        <w:widowControl w:val="0"/>
        <w:suppressAutoHyphens/>
        <w:spacing w:after="0" w:line="100" w:lineRule="atLeast"/>
        <w:ind w:firstLine="567"/>
        <w:jc w:val="both"/>
        <w:rPr>
          <w:rFonts w:ascii="Times New Roman" w:eastAsia="Times New Roman" w:hAnsi="Times New Roman" w:cs="Times New Roman"/>
          <w:sz w:val="28"/>
          <w:szCs w:val="28"/>
          <w:lang w:eastAsia="ar-SA"/>
        </w:rPr>
      </w:pPr>
    </w:p>
    <w:p w:rsidR="009A4E1F" w:rsidRDefault="009A4E1F" w:rsidP="0096028B">
      <w:pPr>
        <w:widowControl w:val="0"/>
        <w:suppressAutoHyphens/>
        <w:spacing w:after="0" w:line="100" w:lineRule="atLeast"/>
        <w:ind w:firstLine="567"/>
        <w:jc w:val="both"/>
        <w:rPr>
          <w:rFonts w:ascii="Times New Roman" w:eastAsia="Times New Roman" w:hAnsi="Times New Roman" w:cs="Times New Roman"/>
          <w:sz w:val="28"/>
          <w:szCs w:val="28"/>
          <w:lang w:eastAsia="ar-SA"/>
        </w:rPr>
      </w:pPr>
    </w:p>
    <w:p w:rsidR="002E3E0B" w:rsidRDefault="009D40DA" w:rsidP="00CC4389">
      <w:pPr>
        <w:widowControl w:val="0"/>
        <w:suppressAutoHyphens/>
        <w:spacing w:after="0" w:line="360" w:lineRule="auto"/>
        <w:ind w:firstLine="567"/>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В методических </w:t>
      </w:r>
      <w:r w:rsidR="00D10278">
        <w:rPr>
          <w:rFonts w:ascii="Times New Roman" w:eastAsia="Times New Roman" w:hAnsi="Times New Roman" w:cs="Times New Roman"/>
          <w:sz w:val="28"/>
          <w:szCs w:val="28"/>
          <w:lang w:eastAsia="ar-SA"/>
        </w:rPr>
        <w:t>рекомендациях</w:t>
      </w:r>
      <w:r w:rsidRPr="009D40DA">
        <w:rPr>
          <w:rFonts w:ascii="Times New Roman" w:eastAsia="Times New Roman" w:hAnsi="Times New Roman" w:cs="Times New Roman"/>
          <w:sz w:val="28"/>
          <w:szCs w:val="28"/>
          <w:lang w:eastAsia="ar-SA"/>
        </w:rPr>
        <w:t xml:space="preserve"> изложены основные требования, предъявляемые к выполнению</w:t>
      </w:r>
      <w:r w:rsidR="00D821B0">
        <w:rPr>
          <w:rFonts w:ascii="Times New Roman" w:eastAsia="Times New Roman" w:hAnsi="Times New Roman" w:cs="Times New Roman"/>
          <w:sz w:val="28"/>
          <w:szCs w:val="28"/>
          <w:lang w:eastAsia="ar-SA"/>
        </w:rPr>
        <w:t xml:space="preserve"> и оформлению</w:t>
      </w:r>
      <w:r w:rsidRPr="009D40DA">
        <w:rPr>
          <w:rFonts w:ascii="Times New Roman" w:eastAsia="Times New Roman" w:hAnsi="Times New Roman" w:cs="Times New Roman"/>
          <w:sz w:val="28"/>
          <w:szCs w:val="28"/>
          <w:lang w:eastAsia="ar-SA"/>
        </w:rPr>
        <w:t xml:space="preserve"> </w:t>
      </w:r>
      <w:r w:rsidR="00D10278" w:rsidRPr="009D40DA">
        <w:rPr>
          <w:rFonts w:ascii="Times New Roman" w:eastAsia="Times New Roman" w:hAnsi="Times New Roman" w:cs="Times New Roman"/>
          <w:sz w:val="28"/>
          <w:szCs w:val="32"/>
          <w:lang w:eastAsia="ar-SA"/>
        </w:rPr>
        <w:t xml:space="preserve">выпускных квалификационных </w:t>
      </w:r>
      <w:r w:rsidR="00D821B0" w:rsidRPr="009D40DA">
        <w:rPr>
          <w:rFonts w:ascii="Times New Roman" w:eastAsia="Times New Roman" w:hAnsi="Times New Roman" w:cs="Times New Roman"/>
          <w:sz w:val="28"/>
          <w:szCs w:val="32"/>
          <w:lang w:eastAsia="ar-SA"/>
        </w:rPr>
        <w:t>работ</w:t>
      </w:r>
      <w:r w:rsidR="00D821B0">
        <w:rPr>
          <w:rFonts w:ascii="Times New Roman" w:eastAsia="Times New Roman" w:hAnsi="Times New Roman" w:cs="Times New Roman"/>
          <w:sz w:val="28"/>
          <w:szCs w:val="28"/>
          <w:lang w:eastAsia="ar-SA"/>
        </w:rPr>
        <w:t xml:space="preserve"> (</w:t>
      </w:r>
      <w:r w:rsidRPr="009D40DA">
        <w:rPr>
          <w:rFonts w:ascii="Times New Roman" w:eastAsia="Times New Roman" w:hAnsi="Times New Roman" w:cs="Times New Roman"/>
          <w:sz w:val="28"/>
          <w:szCs w:val="28"/>
          <w:lang w:eastAsia="ar-SA"/>
        </w:rPr>
        <w:t>дипломных работ</w:t>
      </w:r>
      <w:r w:rsidR="00247D15">
        <w:rPr>
          <w:rFonts w:ascii="Times New Roman" w:eastAsia="Times New Roman" w:hAnsi="Times New Roman" w:cs="Times New Roman"/>
          <w:sz w:val="28"/>
          <w:szCs w:val="28"/>
          <w:lang w:eastAsia="ar-SA"/>
        </w:rPr>
        <w:t>) по программам подготовки специалистов среднего звена</w:t>
      </w:r>
      <w:r w:rsidR="00D10278">
        <w:rPr>
          <w:rFonts w:ascii="Times New Roman" w:eastAsia="Times New Roman" w:hAnsi="Times New Roman" w:cs="Times New Roman"/>
          <w:sz w:val="28"/>
          <w:szCs w:val="28"/>
          <w:lang w:eastAsia="ar-SA"/>
        </w:rPr>
        <w:t xml:space="preserve">, </w:t>
      </w:r>
      <w:r w:rsidRPr="009D40DA">
        <w:rPr>
          <w:rFonts w:ascii="Times New Roman" w:eastAsia="Times New Roman" w:hAnsi="Times New Roman" w:cs="Times New Roman"/>
          <w:sz w:val="28"/>
          <w:szCs w:val="28"/>
          <w:lang w:eastAsia="ar-SA"/>
        </w:rPr>
        <w:t>критерии оценки вып</w:t>
      </w:r>
      <w:r w:rsidR="002E3E0B">
        <w:rPr>
          <w:rFonts w:ascii="Times New Roman" w:eastAsia="Times New Roman" w:hAnsi="Times New Roman" w:cs="Times New Roman"/>
          <w:sz w:val="28"/>
          <w:szCs w:val="28"/>
          <w:lang w:eastAsia="ar-SA"/>
        </w:rPr>
        <w:t>ускной квалификационной работы</w:t>
      </w:r>
      <w:r w:rsidR="006425B2">
        <w:rPr>
          <w:rFonts w:ascii="Times New Roman" w:eastAsia="Times New Roman" w:hAnsi="Times New Roman" w:cs="Times New Roman"/>
          <w:sz w:val="28"/>
          <w:szCs w:val="28"/>
          <w:lang w:eastAsia="ar-SA"/>
        </w:rPr>
        <w:t xml:space="preserve"> (дипломной работы)</w:t>
      </w:r>
      <w:r w:rsidR="002E3E0B">
        <w:rPr>
          <w:rFonts w:ascii="Times New Roman" w:eastAsia="Times New Roman" w:hAnsi="Times New Roman" w:cs="Times New Roman"/>
          <w:sz w:val="28"/>
          <w:szCs w:val="28"/>
          <w:lang w:eastAsia="ar-SA"/>
        </w:rPr>
        <w:t>.</w:t>
      </w:r>
    </w:p>
    <w:p w:rsidR="009D40DA" w:rsidRPr="00CC4389" w:rsidRDefault="002E3E0B" w:rsidP="00CC4389">
      <w:pPr>
        <w:widowControl w:val="0"/>
        <w:suppressAutoHyphens/>
        <w:spacing w:after="0" w:line="360" w:lineRule="auto"/>
        <w:ind w:firstLine="567"/>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В методических </w:t>
      </w:r>
      <w:r w:rsidR="00D821B0">
        <w:rPr>
          <w:rFonts w:ascii="Times New Roman" w:eastAsia="Times New Roman" w:hAnsi="Times New Roman" w:cs="Times New Roman"/>
          <w:sz w:val="28"/>
          <w:szCs w:val="28"/>
          <w:lang w:eastAsia="ar-SA"/>
        </w:rPr>
        <w:t>рекомендациях</w:t>
      </w:r>
      <w:r w:rsidR="00CC4389">
        <w:rPr>
          <w:rFonts w:ascii="Times New Roman" w:eastAsia="Times New Roman" w:hAnsi="Times New Roman" w:cs="Times New Roman"/>
          <w:sz w:val="28"/>
          <w:szCs w:val="28"/>
          <w:lang w:eastAsia="ar-SA"/>
        </w:rPr>
        <w:t xml:space="preserve"> </w:t>
      </w:r>
      <w:r w:rsidR="009D40DA" w:rsidRPr="009D40DA">
        <w:rPr>
          <w:rFonts w:ascii="Times New Roman" w:eastAsia="Times New Roman" w:hAnsi="Times New Roman" w:cs="Times New Roman"/>
          <w:sz w:val="28"/>
          <w:szCs w:val="28"/>
          <w:lang w:eastAsia="ar-SA"/>
        </w:rPr>
        <w:t xml:space="preserve">имеются приложения с образцами оформления задания </w:t>
      </w:r>
      <w:r w:rsidR="00CC4389" w:rsidRPr="009D40DA">
        <w:rPr>
          <w:rFonts w:ascii="Times New Roman" w:eastAsia="Times New Roman" w:hAnsi="Times New Roman" w:cs="Times New Roman"/>
          <w:sz w:val="28"/>
          <w:szCs w:val="28"/>
          <w:lang w:eastAsia="ar-SA"/>
        </w:rPr>
        <w:t>на выпускную квалификационную работу</w:t>
      </w:r>
      <w:r w:rsidR="00CC4389" w:rsidRPr="009D40DA">
        <w:rPr>
          <w:rFonts w:ascii="Times New Roman" w:eastAsia="Times New Roman" w:hAnsi="Times New Roman" w:cs="Times New Roman"/>
          <w:bCs/>
          <w:sz w:val="28"/>
          <w:szCs w:val="28"/>
          <w:lang w:eastAsia="ar-SA"/>
        </w:rPr>
        <w:t xml:space="preserve"> (</w:t>
      </w:r>
      <w:r w:rsidR="00CC4389" w:rsidRPr="009D40DA">
        <w:rPr>
          <w:rFonts w:ascii="Times New Roman" w:eastAsia="Times New Roman" w:hAnsi="Times New Roman" w:cs="Times New Roman"/>
          <w:sz w:val="28"/>
          <w:szCs w:val="28"/>
          <w:lang w:eastAsia="ar-SA"/>
        </w:rPr>
        <w:t>дипломную работу)</w:t>
      </w:r>
      <w:r w:rsidR="009D40DA" w:rsidRPr="009D40DA">
        <w:rPr>
          <w:rFonts w:ascii="Times New Roman" w:eastAsia="Times New Roman" w:hAnsi="Times New Roman" w:cs="Times New Roman"/>
          <w:sz w:val="28"/>
          <w:szCs w:val="28"/>
          <w:lang w:eastAsia="ar-SA"/>
        </w:rPr>
        <w:t xml:space="preserve">, отзыва </w:t>
      </w:r>
      <w:r w:rsidR="00BD3C88">
        <w:rPr>
          <w:rFonts w:ascii="Times New Roman" w:eastAsia="Times New Roman" w:hAnsi="Times New Roman" w:cs="Times New Roman"/>
          <w:sz w:val="28"/>
          <w:szCs w:val="28"/>
          <w:lang w:eastAsia="ar-SA"/>
        </w:rPr>
        <w:t xml:space="preserve">руководителя </w:t>
      </w:r>
      <w:r w:rsidR="00CC4389">
        <w:rPr>
          <w:rFonts w:ascii="Times New Roman" w:eastAsia="Times New Roman" w:hAnsi="Times New Roman" w:cs="Times New Roman"/>
          <w:sz w:val="28"/>
          <w:szCs w:val="28"/>
          <w:lang w:eastAsia="ar-SA"/>
        </w:rPr>
        <w:t>на дипломную работу</w:t>
      </w:r>
      <w:r w:rsidR="009D40DA" w:rsidRPr="009D40DA">
        <w:rPr>
          <w:rFonts w:ascii="Times New Roman" w:eastAsia="Times New Roman" w:hAnsi="Times New Roman" w:cs="Times New Roman"/>
          <w:sz w:val="28"/>
          <w:szCs w:val="28"/>
          <w:lang w:eastAsia="ar-SA"/>
        </w:rPr>
        <w:t>, рецензи</w:t>
      </w:r>
      <w:r w:rsidR="00CC4389">
        <w:rPr>
          <w:rFonts w:ascii="Times New Roman" w:eastAsia="Times New Roman" w:hAnsi="Times New Roman" w:cs="Times New Roman"/>
          <w:sz w:val="28"/>
          <w:szCs w:val="28"/>
          <w:lang w:eastAsia="ar-SA"/>
        </w:rPr>
        <w:t>и</w:t>
      </w:r>
      <w:r w:rsidR="009D40DA" w:rsidRPr="009D40DA">
        <w:rPr>
          <w:rFonts w:ascii="Times New Roman" w:eastAsia="Times New Roman" w:hAnsi="Times New Roman" w:cs="Times New Roman"/>
          <w:sz w:val="28"/>
          <w:szCs w:val="28"/>
          <w:lang w:eastAsia="ar-SA"/>
        </w:rPr>
        <w:t xml:space="preserve"> на выпускную квалификационную работу. </w:t>
      </w:r>
    </w:p>
    <w:p w:rsidR="009D40DA" w:rsidRPr="009D40DA" w:rsidRDefault="009D40DA" w:rsidP="009D4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both"/>
        <w:rPr>
          <w:rFonts w:ascii="Times New Roman" w:eastAsia="Times New Roman" w:hAnsi="Times New Roman" w:cs="Times New Roman"/>
          <w:color w:val="FF0000"/>
          <w:sz w:val="28"/>
          <w:szCs w:val="28"/>
          <w:lang w:eastAsia="ar-SA"/>
        </w:rPr>
      </w:pPr>
    </w:p>
    <w:p w:rsidR="009D40DA" w:rsidRPr="009D40DA" w:rsidRDefault="009D40DA" w:rsidP="009D4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jc w:val="center"/>
        <w:rPr>
          <w:rFonts w:ascii="Times New Roman" w:eastAsia="Times New Roman" w:hAnsi="Times New Roman" w:cs="Times New Roman"/>
          <w:color w:val="FF0000"/>
          <w:sz w:val="28"/>
          <w:szCs w:val="28"/>
          <w:lang w:eastAsia="ar-SA"/>
        </w:rPr>
      </w:pPr>
    </w:p>
    <w:p w:rsidR="009D40DA" w:rsidRPr="009D40DA" w:rsidRDefault="009D40DA" w:rsidP="009D4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8"/>
          <w:szCs w:val="28"/>
          <w:lang w:eastAsia="ar-SA"/>
        </w:rPr>
      </w:pPr>
    </w:p>
    <w:p w:rsidR="0096028B" w:rsidRDefault="0096028B">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9D40DA" w:rsidRDefault="007160F9" w:rsidP="009D4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lastRenderedPageBreak/>
        <w:t>Содержание</w:t>
      </w:r>
    </w:p>
    <w:p w:rsidR="002226CB" w:rsidRPr="009D40DA" w:rsidRDefault="002226CB" w:rsidP="009D4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sz w:val="28"/>
          <w:szCs w:val="28"/>
          <w:lang w:eastAsia="ar-SA"/>
        </w:rPr>
      </w:pPr>
    </w:p>
    <w:tbl>
      <w:tblPr>
        <w:tblpPr w:leftFromText="180" w:rightFromText="180" w:vertAnchor="text" w:horzAnchor="margin" w:tblpXSpec="center" w:tblpY="305"/>
        <w:tblW w:w="9994" w:type="dxa"/>
        <w:tblLayout w:type="fixed"/>
        <w:tblLook w:val="0000" w:firstRow="0" w:lastRow="0" w:firstColumn="0" w:lastColumn="0" w:noHBand="0" w:noVBand="0"/>
      </w:tblPr>
      <w:tblGrid>
        <w:gridCol w:w="9484"/>
        <w:gridCol w:w="510"/>
      </w:tblGrid>
      <w:tr w:rsidR="001A5969" w:rsidRPr="001A5969" w:rsidTr="001A5969">
        <w:tc>
          <w:tcPr>
            <w:tcW w:w="9484" w:type="dxa"/>
            <w:shd w:val="clear" w:color="auto" w:fill="auto"/>
            <w:vAlign w:val="center"/>
          </w:tcPr>
          <w:p w:rsidR="009D40DA" w:rsidRPr="001A5969" w:rsidRDefault="009D40DA" w:rsidP="001A5969">
            <w:pPr>
              <w:pStyle w:val="af4"/>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284" w:hanging="284"/>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Общие по</w:t>
            </w:r>
            <w:r w:rsidR="001A5969" w:rsidRPr="001A5969">
              <w:rPr>
                <w:rFonts w:ascii="Times New Roman" w:eastAsia="Times New Roman" w:hAnsi="Times New Roman" w:cs="Times New Roman"/>
                <w:sz w:val="28"/>
                <w:szCs w:val="32"/>
                <w:lang w:eastAsia="ar-SA"/>
              </w:rPr>
              <w:t>ложения………………………………………………………………</w:t>
            </w:r>
          </w:p>
        </w:tc>
        <w:tc>
          <w:tcPr>
            <w:tcW w:w="510" w:type="dxa"/>
            <w:shd w:val="clear" w:color="auto" w:fill="auto"/>
          </w:tcPr>
          <w:p w:rsidR="009D40DA" w:rsidRPr="001A5969" w:rsidRDefault="007160F9" w:rsidP="00B84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4</w:t>
            </w:r>
          </w:p>
        </w:tc>
      </w:tr>
      <w:tr w:rsidR="001A5969" w:rsidRPr="001A5969" w:rsidTr="001A5969">
        <w:tc>
          <w:tcPr>
            <w:tcW w:w="9484" w:type="dxa"/>
            <w:shd w:val="clear" w:color="auto" w:fill="auto"/>
            <w:vAlign w:val="center"/>
          </w:tcPr>
          <w:p w:rsidR="009D40DA" w:rsidRPr="001A5969" w:rsidRDefault="000937A4" w:rsidP="001A5969">
            <w:pPr>
              <w:widowControl w:val="0"/>
              <w:tabs>
                <w:tab w:val="left" w:pos="284"/>
              </w:tabs>
              <w:suppressAutoHyphens/>
              <w:spacing w:after="0" w:line="360" w:lineRule="auto"/>
              <w:jc w:val="both"/>
              <w:rPr>
                <w:rFonts w:ascii="Times New Roman" w:eastAsia="Times New Roman" w:hAnsi="Times New Roman" w:cs="Times New Roman"/>
                <w:sz w:val="28"/>
                <w:szCs w:val="28"/>
                <w:lang w:eastAsia="ar-SA"/>
              </w:rPr>
            </w:pPr>
            <w:r w:rsidRPr="001A5969">
              <w:rPr>
                <w:rFonts w:ascii="Times New Roman" w:eastAsia="Times New Roman" w:hAnsi="Times New Roman" w:cs="Times New Roman"/>
                <w:sz w:val="28"/>
                <w:szCs w:val="28"/>
                <w:lang w:eastAsia="ar-SA"/>
              </w:rPr>
              <w:t xml:space="preserve">2. Организация разработки тематики и выполнения </w:t>
            </w:r>
            <w:r w:rsidR="001A5969" w:rsidRPr="001A5969">
              <w:rPr>
                <w:rFonts w:ascii="Times New Roman" w:eastAsia="Times New Roman" w:hAnsi="Times New Roman" w:cs="Times New Roman"/>
                <w:sz w:val="28"/>
                <w:szCs w:val="28"/>
                <w:lang w:eastAsia="ar-SA"/>
              </w:rPr>
              <w:t>дипломных</w:t>
            </w:r>
            <w:r w:rsidRPr="001A5969">
              <w:rPr>
                <w:rFonts w:ascii="Times New Roman" w:eastAsia="Times New Roman" w:hAnsi="Times New Roman" w:cs="Times New Roman"/>
                <w:sz w:val="28"/>
                <w:szCs w:val="28"/>
                <w:lang w:eastAsia="ar-SA"/>
              </w:rPr>
              <w:t xml:space="preserve"> работ</w:t>
            </w:r>
            <w:r w:rsidR="001A5969" w:rsidRPr="001A5969">
              <w:rPr>
                <w:rFonts w:ascii="Times New Roman" w:eastAsia="Times New Roman" w:hAnsi="Times New Roman" w:cs="Times New Roman"/>
                <w:sz w:val="28"/>
                <w:szCs w:val="32"/>
                <w:lang w:eastAsia="ar-SA"/>
              </w:rPr>
              <w:t>……….</w:t>
            </w:r>
          </w:p>
        </w:tc>
        <w:tc>
          <w:tcPr>
            <w:tcW w:w="510" w:type="dxa"/>
            <w:shd w:val="clear" w:color="auto" w:fill="auto"/>
          </w:tcPr>
          <w:p w:rsidR="009D40DA" w:rsidRPr="001A5969" w:rsidRDefault="001A5969" w:rsidP="00B84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5</w:t>
            </w:r>
          </w:p>
        </w:tc>
      </w:tr>
      <w:tr w:rsidR="001A5969" w:rsidRPr="001A5969" w:rsidTr="001A5969">
        <w:tc>
          <w:tcPr>
            <w:tcW w:w="9484" w:type="dxa"/>
            <w:shd w:val="clear" w:color="auto" w:fill="auto"/>
            <w:vAlign w:val="center"/>
          </w:tcPr>
          <w:p w:rsidR="009D40DA" w:rsidRPr="001A5969" w:rsidRDefault="009D40DA" w:rsidP="001A5969">
            <w:pPr>
              <w:widowControl w:val="0"/>
              <w:suppressAutoHyphens/>
              <w:spacing w:after="0" w:line="360" w:lineRule="auto"/>
              <w:jc w:val="both"/>
              <w:rPr>
                <w:rFonts w:ascii="Times New Roman" w:eastAsia="Times New Roman" w:hAnsi="Times New Roman" w:cs="Times New Roman"/>
                <w:sz w:val="28"/>
                <w:szCs w:val="28"/>
                <w:lang w:eastAsia="ar-SA"/>
              </w:rPr>
            </w:pPr>
            <w:r w:rsidRPr="001A5969">
              <w:rPr>
                <w:rFonts w:ascii="Times New Roman" w:eastAsia="Times New Roman" w:hAnsi="Times New Roman" w:cs="Times New Roman"/>
                <w:sz w:val="28"/>
                <w:szCs w:val="32"/>
                <w:lang w:eastAsia="ar-SA"/>
              </w:rPr>
              <w:t>3.</w:t>
            </w:r>
            <w:r w:rsidR="000937A4" w:rsidRPr="001A5969">
              <w:rPr>
                <w:rFonts w:ascii="Times New Roman" w:eastAsia="TimesNewRomanPSMT" w:hAnsi="Times New Roman" w:cs="Times New Roman"/>
                <w:bCs/>
                <w:sz w:val="28"/>
                <w:szCs w:val="28"/>
                <w:lang w:eastAsia="ar-SA"/>
              </w:rPr>
              <w:t xml:space="preserve"> </w:t>
            </w:r>
            <w:r w:rsidR="00CC4389" w:rsidRPr="001A5969">
              <w:rPr>
                <w:rFonts w:ascii="Times New Roman" w:eastAsia="TimesNewRomanPSMT" w:hAnsi="Times New Roman" w:cs="Times New Roman"/>
                <w:bCs/>
                <w:sz w:val="28"/>
                <w:szCs w:val="28"/>
                <w:lang w:eastAsia="ar-SA"/>
              </w:rPr>
              <w:t>Структура</w:t>
            </w:r>
            <w:r w:rsidR="00CC4389" w:rsidRPr="001A5969">
              <w:rPr>
                <w:rFonts w:ascii="Times New Roman" w:eastAsia="Times New Roman" w:hAnsi="Times New Roman" w:cs="Times New Roman"/>
                <w:sz w:val="28"/>
                <w:szCs w:val="28"/>
                <w:lang w:eastAsia="ar-SA"/>
              </w:rPr>
              <w:t xml:space="preserve"> </w:t>
            </w:r>
            <w:r w:rsidR="001A5969" w:rsidRPr="001A5969">
              <w:rPr>
                <w:rFonts w:ascii="Times New Roman" w:eastAsia="Times New Roman" w:hAnsi="Times New Roman" w:cs="Times New Roman"/>
                <w:sz w:val="28"/>
                <w:szCs w:val="28"/>
                <w:lang w:eastAsia="ar-SA"/>
              </w:rPr>
              <w:t>дипломной</w:t>
            </w:r>
            <w:r w:rsidR="000937A4" w:rsidRPr="001A5969">
              <w:rPr>
                <w:rFonts w:ascii="Times New Roman" w:eastAsia="Times New Roman" w:hAnsi="Times New Roman" w:cs="Times New Roman"/>
                <w:sz w:val="28"/>
                <w:szCs w:val="28"/>
                <w:lang w:eastAsia="ar-SA"/>
              </w:rPr>
              <w:t xml:space="preserve"> работы и требования к ее содержанию</w:t>
            </w:r>
            <w:r w:rsidR="001A5969" w:rsidRPr="001A5969">
              <w:rPr>
                <w:rFonts w:ascii="Times New Roman" w:eastAsia="Times New Roman" w:hAnsi="Times New Roman" w:cs="Times New Roman"/>
                <w:sz w:val="28"/>
                <w:szCs w:val="32"/>
                <w:lang w:eastAsia="ar-SA"/>
              </w:rPr>
              <w:t>……………</w:t>
            </w:r>
            <w:r w:rsidR="000937A4" w:rsidRPr="001A5969">
              <w:rPr>
                <w:rFonts w:ascii="Times New Roman" w:eastAsia="Times New Roman" w:hAnsi="Times New Roman" w:cs="Times New Roman"/>
                <w:sz w:val="28"/>
                <w:szCs w:val="32"/>
                <w:lang w:eastAsia="ar-SA"/>
              </w:rPr>
              <w:t>.</w:t>
            </w:r>
            <w:r w:rsidR="001A5969" w:rsidRPr="001A5969">
              <w:rPr>
                <w:rFonts w:ascii="Times New Roman" w:eastAsia="Times New Roman" w:hAnsi="Times New Roman" w:cs="Times New Roman"/>
                <w:sz w:val="28"/>
                <w:szCs w:val="32"/>
                <w:lang w:eastAsia="ar-SA"/>
              </w:rPr>
              <w:t>.</w:t>
            </w:r>
            <w:r w:rsidR="000937A4" w:rsidRPr="001A5969">
              <w:rPr>
                <w:rFonts w:ascii="Times New Roman" w:eastAsia="Times New Roman" w:hAnsi="Times New Roman" w:cs="Times New Roman"/>
                <w:sz w:val="28"/>
                <w:szCs w:val="32"/>
                <w:lang w:eastAsia="ar-SA"/>
              </w:rPr>
              <w:t>.</w:t>
            </w:r>
          </w:p>
        </w:tc>
        <w:tc>
          <w:tcPr>
            <w:tcW w:w="510" w:type="dxa"/>
            <w:shd w:val="clear" w:color="auto" w:fill="auto"/>
          </w:tcPr>
          <w:p w:rsidR="009D40DA" w:rsidRPr="001A5969" w:rsidRDefault="00B84306" w:rsidP="00B84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6</w:t>
            </w:r>
          </w:p>
        </w:tc>
      </w:tr>
      <w:tr w:rsidR="001A5969" w:rsidRPr="001A5969" w:rsidTr="001A5969">
        <w:tc>
          <w:tcPr>
            <w:tcW w:w="9484" w:type="dxa"/>
            <w:shd w:val="clear" w:color="auto" w:fill="auto"/>
            <w:vAlign w:val="center"/>
          </w:tcPr>
          <w:p w:rsidR="009D40DA" w:rsidRPr="001A5969" w:rsidRDefault="000937A4" w:rsidP="00B84306">
            <w:pPr>
              <w:widowControl w:val="0"/>
              <w:shd w:val="clear" w:color="auto" w:fill="FFFFFF"/>
              <w:suppressAutoHyphens/>
              <w:spacing w:after="0" w:line="360" w:lineRule="auto"/>
              <w:jc w:val="both"/>
              <w:rPr>
                <w:rFonts w:ascii="Times New Roman" w:eastAsia="TimesNewRomanPSMT" w:hAnsi="Times New Roman" w:cs="Times New Roman"/>
                <w:bCs/>
                <w:sz w:val="28"/>
                <w:szCs w:val="28"/>
                <w:lang w:eastAsia="ar-SA"/>
              </w:rPr>
            </w:pPr>
            <w:r w:rsidRPr="001A5969">
              <w:rPr>
                <w:rFonts w:ascii="Times New Roman" w:eastAsia="TimesNewRomanPSMT" w:hAnsi="Times New Roman" w:cs="Times New Roman"/>
                <w:bCs/>
                <w:sz w:val="28"/>
                <w:szCs w:val="28"/>
                <w:lang w:eastAsia="ar-SA"/>
              </w:rPr>
              <w:t>4. Требования к оформлению дипломной работы</w:t>
            </w:r>
            <w:r w:rsidR="006425B2" w:rsidRPr="001A5969">
              <w:rPr>
                <w:rFonts w:ascii="Times New Roman" w:eastAsia="Times New Roman" w:hAnsi="Times New Roman" w:cs="Times New Roman"/>
                <w:sz w:val="28"/>
                <w:szCs w:val="32"/>
                <w:lang w:eastAsia="ar-SA"/>
              </w:rPr>
              <w:t>………………………………</w:t>
            </w:r>
          </w:p>
        </w:tc>
        <w:tc>
          <w:tcPr>
            <w:tcW w:w="510" w:type="dxa"/>
            <w:shd w:val="clear" w:color="auto" w:fill="auto"/>
          </w:tcPr>
          <w:p w:rsidR="009D40DA" w:rsidRPr="001A5969" w:rsidRDefault="00B84306" w:rsidP="00B84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11</w:t>
            </w:r>
          </w:p>
        </w:tc>
      </w:tr>
      <w:tr w:rsidR="001A5969" w:rsidRPr="001A5969" w:rsidTr="001A5969">
        <w:tc>
          <w:tcPr>
            <w:tcW w:w="9484" w:type="dxa"/>
            <w:shd w:val="clear" w:color="auto" w:fill="auto"/>
            <w:vAlign w:val="center"/>
          </w:tcPr>
          <w:p w:rsidR="009D40DA" w:rsidRPr="001A5969" w:rsidRDefault="00B84306" w:rsidP="00B84306">
            <w:pPr>
              <w:widowControl w:val="0"/>
              <w:suppressAutoHyphens/>
              <w:spacing w:after="0" w:line="360" w:lineRule="auto"/>
              <w:rPr>
                <w:rFonts w:ascii="Times New Roman" w:eastAsia="Times New Roman" w:hAnsi="Times New Roman" w:cs="Times New Roman"/>
                <w:bCs/>
                <w:sz w:val="28"/>
                <w:szCs w:val="28"/>
                <w:lang w:eastAsia="ar-SA"/>
              </w:rPr>
            </w:pPr>
            <w:r w:rsidRPr="001A5969">
              <w:rPr>
                <w:rFonts w:ascii="Times New Roman" w:eastAsia="Times New Roman" w:hAnsi="Times New Roman" w:cs="Times New Roman"/>
                <w:bCs/>
                <w:sz w:val="28"/>
                <w:szCs w:val="28"/>
                <w:lang w:eastAsia="ar-SA"/>
              </w:rPr>
              <w:t>5</w:t>
            </w:r>
            <w:r w:rsidR="000937A4" w:rsidRPr="001A5969">
              <w:rPr>
                <w:rFonts w:ascii="Times New Roman" w:eastAsia="Times New Roman" w:hAnsi="Times New Roman" w:cs="Times New Roman"/>
                <w:bCs/>
                <w:sz w:val="28"/>
                <w:szCs w:val="28"/>
                <w:lang w:eastAsia="ar-SA"/>
              </w:rPr>
              <w:t>. Рецензирование выпускных квалификационных работ ……………………..</w:t>
            </w:r>
          </w:p>
        </w:tc>
        <w:tc>
          <w:tcPr>
            <w:tcW w:w="510" w:type="dxa"/>
            <w:shd w:val="clear" w:color="auto" w:fill="auto"/>
          </w:tcPr>
          <w:p w:rsidR="009D40DA" w:rsidRPr="001A5969" w:rsidRDefault="002226CB" w:rsidP="00B84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1</w:t>
            </w:r>
            <w:r w:rsidR="00B84306" w:rsidRPr="001A5969">
              <w:rPr>
                <w:rFonts w:ascii="Times New Roman" w:eastAsia="Times New Roman" w:hAnsi="Times New Roman" w:cs="Times New Roman"/>
                <w:sz w:val="28"/>
                <w:szCs w:val="32"/>
                <w:lang w:eastAsia="ar-SA"/>
              </w:rPr>
              <w:t>4</w:t>
            </w:r>
          </w:p>
        </w:tc>
      </w:tr>
      <w:tr w:rsidR="001A5969" w:rsidRPr="001A5969" w:rsidTr="001A5969">
        <w:tc>
          <w:tcPr>
            <w:tcW w:w="9484" w:type="dxa"/>
            <w:shd w:val="clear" w:color="auto" w:fill="auto"/>
            <w:vAlign w:val="center"/>
          </w:tcPr>
          <w:p w:rsidR="009D40DA" w:rsidRPr="001A5969" w:rsidRDefault="00B84306" w:rsidP="00B84306">
            <w:pPr>
              <w:widowControl w:val="0"/>
              <w:tabs>
                <w:tab w:val="left" w:pos="142"/>
                <w:tab w:val="left" w:pos="1418"/>
              </w:tabs>
              <w:suppressAutoHyphens/>
              <w:autoSpaceDE w:val="0"/>
              <w:autoSpaceDN w:val="0"/>
              <w:adjustRightInd w:val="0"/>
              <w:spacing w:after="0" w:line="360" w:lineRule="auto"/>
              <w:contextualSpacing/>
              <w:rPr>
                <w:rFonts w:ascii="Times New Roman" w:eastAsia="Times New Roman" w:hAnsi="Times New Roman" w:cs="Times New Roman"/>
                <w:spacing w:val="-3"/>
                <w:sz w:val="28"/>
                <w:szCs w:val="28"/>
                <w:lang w:eastAsia="ar-SA"/>
              </w:rPr>
            </w:pPr>
            <w:r w:rsidRPr="001A5969">
              <w:rPr>
                <w:rFonts w:ascii="Times New Roman" w:eastAsia="Times New Roman" w:hAnsi="Times New Roman" w:cs="Times New Roman"/>
                <w:spacing w:val="-3"/>
                <w:sz w:val="28"/>
                <w:szCs w:val="28"/>
                <w:lang w:eastAsia="ar-SA"/>
              </w:rPr>
              <w:t>6</w:t>
            </w:r>
            <w:r w:rsidR="000937A4" w:rsidRPr="001A5969">
              <w:rPr>
                <w:rFonts w:ascii="Times New Roman" w:eastAsia="Times New Roman" w:hAnsi="Times New Roman" w:cs="Times New Roman"/>
                <w:spacing w:val="-3"/>
                <w:sz w:val="28"/>
                <w:szCs w:val="28"/>
                <w:lang w:eastAsia="ar-SA"/>
              </w:rPr>
              <w:t xml:space="preserve">. </w:t>
            </w:r>
            <w:r w:rsidR="00BA2FBE" w:rsidRPr="001A5969">
              <w:rPr>
                <w:rFonts w:ascii="Times New Roman" w:eastAsia="Times New Roman" w:hAnsi="Times New Roman" w:cs="Times New Roman"/>
                <w:spacing w:val="-3"/>
                <w:sz w:val="28"/>
                <w:szCs w:val="28"/>
                <w:lang w:eastAsia="ar-SA"/>
              </w:rPr>
              <w:t xml:space="preserve"> Составление доклада защиты дипломной работы </w:t>
            </w:r>
            <w:r w:rsidR="001A5969" w:rsidRPr="001A5969">
              <w:rPr>
                <w:rFonts w:ascii="Times New Roman" w:eastAsia="Times New Roman" w:hAnsi="Times New Roman" w:cs="Times New Roman"/>
                <w:spacing w:val="-3"/>
                <w:sz w:val="28"/>
                <w:szCs w:val="28"/>
                <w:lang w:eastAsia="ar-SA"/>
              </w:rPr>
              <w:t>…………………………….</w:t>
            </w:r>
          </w:p>
        </w:tc>
        <w:tc>
          <w:tcPr>
            <w:tcW w:w="510" w:type="dxa"/>
            <w:shd w:val="clear" w:color="auto" w:fill="auto"/>
          </w:tcPr>
          <w:p w:rsidR="009D40DA" w:rsidRPr="001A5969" w:rsidRDefault="002226CB" w:rsidP="001A59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1</w:t>
            </w:r>
            <w:r w:rsidR="001A5969" w:rsidRPr="001A5969">
              <w:rPr>
                <w:rFonts w:ascii="Times New Roman" w:eastAsia="Times New Roman" w:hAnsi="Times New Roman" w:cs="Times New Roman"/>
                <w:sz w:val="28"/>
                <w:szCs w:val="32"/>
                <w:lang w:eastAsia="ar-SA"/>
              </w:rPr>
              <w:t>5</w:t>
            </w:r>
          </w:p>
        </w:tc>
      </w:tr>
      <w:tr w:rsidR="001A5969" w:rsidRPr="001A5969" w:rsidTr="001A5969">
        <w:tc>
          <w:tcPr>
            <w:tcW w:w="9484" w:type="dxa"/>
            <w:shd w:val="clear" w:color="auto" w:fill="auto"/>
            <w:vAlign w:val="center"/>
          </w:tcPr>
          <w:p w:rsidR="009D40DA" w:rsidRPr="001A5969" w:rsidRDefault="00B84306" w:rsidP="00B84306">
            <w:pPr>
              <w:keepNext/>
              <w:widowControl w:val="0"/>
              <w:shd w:val="clear" w:color="auto" w:fill="FFFFFF"/>
              <w:tabs>
                <w:tab w:val="num" w:pos="0"/>
              </w:tabs>
              <w:suppressAutoHyphens/>
              <w:spacing w:after="0" w:line="360" w:lineRule="auto"/>
              <w:outlineLvl w:val="0"/>
              <w:rPr>
                <w:rFonts w:ascii="Times New Roman" w:eastAsia="Times New Roman" w:hAnsi="Times New Roman" w:cs="Times New Roman"/>
                <w:spacing w:val="-3"/>
                <w:sz w:val="28"/>
                <w:szCs w:val="28"/>
                <w:lang w:eastAsia="ar-SA"/>
              </w:rPr>
            </w:pPr>
            <w:r w:rsidRPr="001A5969">
              <w:rPr>
                <w:rFonts w:ascii="Times New Roman" w:eastAsia="Times New Roman" w:hAnsi="Times New Roman" w:cs="Times New Roman"/>
                <w:spacing w:val="-3"/>
                <w:sz w:val="28"/>
                <w:szCs w:val="28"/>
                <w:lang w:eastAsia="ar-SA"/>
              </w:rPr>
              <w:t>7</w:t>
            </w:r>
            <w:r w:rsidR="000937A4" w:rsidRPr="001A5969">
              <w:rPr>
                <w:rFonts w:ascii="Times New Roman" w:eastAsia="Times New Roman" w:hAnsi="Times New Roman" w:cs="Times New Roman"/>
                <w:spacing w:val="-3"/>
                <w:sz w:val="28"/>
                <w:szCs w:val="28"/>
                <w:lang w:eastAsia="ar-SA"/>
              </w:rPr>
              <w:t>. Рекомендации по оформлению презентаций…………………………………...</w:t>
            </w:r>
          </w:p>
        </w:tc>
        <w:tc>
          <w:tcPr>
            <w:tcW w:w="510" w:type="dxa"/>
            <w:shd w:val="clear" w:color="auto" w:fill="auto"/>
          </w:tcPr>
          <w:p w:rsidR="009D40DA" w:rsidRPr="001A5969" w:rsidRDefault="002226CB" w:rsidP="001A59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1</w:t>
            </w:r>
            <w:r w:rsidR="001A5969" w:rsidRPr="001A5969">
              <w:rPr>
                <w:rFonts w:ascii="Times New Roman" w:eastAsia="Times New Roman" w:hAnsi="Times New Roman" w:cs="Times New Roman"/>
                <w:sz w:val="28"/>
                <w:szCs w:val="32"/>
                <w:lang w:eastAsia="ar-SA"/>
              </w:rPr>
              <w:t>6</w:t>
            </w:r>
          </w:p>
        </w:tc>
      </w:tr>
      <w:tr w:rsidR="001A5969" w:rsidRPr="001A5969" w:rsidTr="001A5969">
        <w:tc>
          <w:tcPr>
            <w:tcW w:w="9484" w:type="dxa"/>
            <w:shd w:val="clear" w:color="auto" w:fill="auto"/>
            <w:vAlign w:val="center"/>
          </w:tcPr>
          <w:p w:rsidR="000937A4" w:rsidRPr="001A5969" w:rsidRDefault="000937A4" w:rsidP="00B84306">
            <w:pPr>
              <w:widowControl w:val="0"/>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Приложение 1. Образец оформления титульного листа</w:t>
            </w:r>
            <w:r w:rsidR="00CC4389" w:rsidRPr="001A5969">
              <w:rPr>
                <w:rFonts w:ascii="Times New Roman" w:eastAsia="Times New Roman" w:hAnsi="Times New Roman" w:cs="Times New Roman"/>
                <w:sz w:val="28"/>
                <w:szCs w:val="32"/>
                <w:lang w:eastAsia="ar-SA"/>
              </w:rPr>
              <w:t xml:space="preserve"> д</w:t>
            </w:r>
            <w:r w:rsidR="00CC4389" w:rsidRPr="001A5969">
              <w:rPr>
                <w:rFonts w:ascii="Times New Roman" w:eastAsia="Times New Roman" w:hAnsi="Times New Roman" w:cs="Times New Roman"/>
                <w:bCs/>
                <w:sz w:val="28"/>
                <w:szCs w:val="32"/>
                <w:lang w:eastAsia="ar-SA"/>
              </w:rPr>
              <w:t>ипломной</w:t>
            </w:r>
            <w:r w:rsidR="00CC4389" w:rsidRPr="001A5969">
              <w:rPr>
                <w:rFonts w:ascii="Times New Roman" w:eastAsia="Times New Roman" w:hAnsi="Times New Roman" w:cs="Times New Roman"/>
                <w:sz w:val="28"/>
                <w:szCs w:val="32"/>
                <w:lang w:eastAsia="ar-SA"/>
              </w:rPr>
              <w:t xml:space="preserve"> работы….</w:t>
            </w:r>
          </w:p>
        </w:tc>
        <w:tc>
          <w:tcPr>
            <w:tcW w:w="510" w:type="dxa"/>
            <w:shd w:val="clear" w:color="auto" w:fill="auto"/>
          </w:tcPr>
          <w:p w:rsidR="000937A4" w:rsidRPr="001A5969" w:rsidRDefault="002226CB" w:rsidP="001A59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1</w:t>
            </w:r>
            <w:r w:rsidR="001A5969" w:rsidRPr="001A5969">
              <w:rPr>
                <w:rFonts w:ascii="Times New Roman" w:eastAsia="Times New Roman" w:hAnsi="Times New Roman" w:cs="Times New Roman"/>
                <w:sz w:val="28"/>
                <w:szCs w:val="32"/>
                <w:lang w:eastAsia="ar-SA"/>
              </w:rPr>
              <w:t>8</w:t>
            </w:r>
          </w:p>
        </w:tc>
      </w:tr>
      <w:tr w:rsidR="001A5969" w:rsidRPr="001A5969" w:rsidTr="001A5969">
        <w:tc>
          <w:tcPr>
            <w:tcW w:w="9484" w:type="dxa"/>
            <w:shd w:val="clear" w:color="auto" w:fill="auto"/>
            <w:vAlign w:val="center"/>
          </w:tcPr>
          <w:p w:rsidR="000937A4" w:rsidRPr="001A5969" w:rsidRDefault="000937A4" w:rsidP="001A5969">
            <w:pPr>
              <w:widowControl w:val="0"/>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Приложени</w:t>
            </w:r>
            <w:r w:rsidR="001A5969" w:rsidRPr="001A5969">
              <w:rPr>
                <w:rFonts w:ascii="Times New Roman" w:eastAsia="Times New Roman" w:hAnsi="Times New Roman" w:cs="Times New Roman"/>
                <w:sz w:val="28"/>
                <w:szCs w:val="32"/>
                <w:lang w:eastAsia="ar-SA"/>
              </w:rPr>
              <w:t>е 2. Образец оформления задания</w:t>
            </w:r>
            <w:r w:rsidR="00BA2FBE" w:rsidRPr="001A5969">
              <w:rPr>
                <w:rFonts w:ascii="Times New Roman" w:eastAsia="Times New Roman" w:hAnsi="Times New Roman" w:cs="Times New Roman"/>
                <w:sz w:val="28"/>
                <w:szCs w:val="28"/>
                <w:lang w:eastAsia="ar-SA"/>
              </w:rPr>
              <w:t xml:space="preserve"> на выпускную квалификационную работу</w:t>
            </w:r>
            <w:r w:rsidR="00BA2FBE" w:rsidRPr="001A5969">
              <w:rPr>
                <w:rFonts w:ascii="Times New Roman" w:eastAsia="Times New Roman" w:hAnsi="Times New Roman" w:cs="Times New Roman"/>
                <w:bCs/>
                <w:sz w:val="28"/>
                <w:szCs w:val="28"/>
                <w:lang w:eastAsia="ar-SA"/>
              </w:rPr>
              <w:t xml:space="preserve"> (</w:t>
            </w:r>
            <w:r w:rsidR="00BA2FBE" w:rsidRPr="001A5969">
              <w:rPr>
                <w:rFonts w:ascii="Times New Roman" w:eastAsia="Times New Roman" w:hAnsi="Times New Roman" w:cs="Times New Roman"/>
                <w:sz w:val="28"/>
                <w:szCs w:val="28"/>
                <w:lang w:eastAsia="ar-SA"/>
              </w:rPr>
              <w:t>дипломную работу</w:t>
            </w:r>
            <w:r w:rsidR="00BA2FBE" w:rsidRPr="001A5969">
              <w:rPr>
                <w:rFonts w:ascii="Times New Roman" w:eastAsia="Times New Roman" w:hAnsi="Times New Roman" w:cs="Times New Roman"/>
                <w:sz w:val="28"/>
                <w:szCs w:val="32"/>
                <w:lang w:eastAsia="ar-SA"/>
              </w:rPr>
              <w:t>)</w:t>
            </w:r>
            <w:r w:rsidRPr="001A5969">
              <w:rPr>
                <w:rFonts w:ascii="Times New Roman" w:eastAsia="Times New Roman" w:hAnsi="Times New Roman" w:cs="Times New Roman"/>
                <w:sz w:val="28"/>
                <w:szCs w:val="32"/>
                <w:lang w:eastAsia="ar-SA"/>
              </w:rPr>
              <w:t>………</w:t>
            </w:r>
            <w:r w:rsidR="00CC4389" w:rsidRPr="001A5969">
              <w:rPr>
                <w:rFonts w:ascii="Times New Roman" w:eastAsia="Times New Roman" w:hAnsi="Times New Roman" w:cs="Times New Roman"/>
                <w:sz w:val="28"/>
                <w:szCs w:val="32"/>
                <w:lang w:eastAsia="ar-SA"/>
              </w:rPr>
              <w:t>…</w:t>
            </w:r>
            <w:r w:rsidR="001A5969" w:rsidRPr="001A5969">
              <w:rPr>
                <w:rFonts w:ascii="Times New Roman" w:eastAsia="Times New Roman" w:hAnsi="Times New Roman" w:cs="Times New Roman"/>
                <w:sz w:val="28"/>
                <w:szCs w:val="32"/>
                <w:lang w:eastAsia="ar-SA"/>
              </w:rPr>
              <w:t>…………………….</w:t>
            </w:r>
          </w:p>
        </w:tc>
        <w:tc>
          <w:tcPr>
            <w:tcW w:w="510" w:type="dxa"/>
            <w:shd w:val="clear" w:color="auto" w:fill="auto"/>
          </w:tcPr>
          <w:p w:rsidR="001A5969" w:rsidRPr="001A5969" w:rsidRDefault="001A5969" w:rsidP="00B84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jc w:val="both"/>
              <w:rPr>
                <w:rFonts w:ascii="Times New Roman" w:eastAsia="Times New Roman" w:hAnsi="Times New Roman" w:cs="Times New Roman"/>
                <w:sz w:val="28"/>
                <w:szCs w:val="32"/>
                <w:lang w:eastAsia="ar-SA"/>
              </w:rPr>
            </w:pPr>
          </w:p>
          <w:p w:rsidR="000937A4" w:rsidRPr="001A5969" w:rsidRDefault="002226CB" w:rsidP="001A59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1</w:t>
            </w:r>
            <w:r w:rsidR="001A5969" w:rsidRPr="001A5969">
              <w:rPr>
                <w:rFonts w:ascii="Times New Roman" w:eastAsia="Times New Roman" w:hAnsi="Times New Roman" w:cs="Times New Roman"/>
                <w:sz w:val="28"/>
                <w:szCs w:val="32"/>
                <w:lang w:eastAsia="ar-SA"/>
              </w:rPr>
              <w:t>9</w:t>
            </w:r>
          </w:p>
        </w:tc>
      </w:tr>
      <w:tr w:rsidR="001A5969" w:rsidRPr="001A5969" w:rsidTr="001A5969">
        <w:tc>
          <w:tcPr>
            <w:tcW w:w="9484" w:type="dxa"/>
            <w:shd w:val="clear" w:color="auto" w:fill="auto"/>
            <w:vAlign w:val="center"/>
          </w:tcPr>
          <w:p w:rsidR="000937A4" w:rsidRPr="001A5969" w:rsidRDefault="000937A4" w:rsidP="001A5969">
            <w:pPr>
              <w:widowControl w:val="0"/>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Приложен</w:t>
            </w:r>
            <w:r w:rsidR="00BA2FBE" w:rsidRPr="001A5969">
              <w:rPr>
                <w:rFonts w:ascii="Times New Roman" w:eastAsia="Times New Roman" w:hAnsi="Times New Roman" w:cs="Times New Roman"/>
                <w:sz w:val="28"/>
                <w:szCs w:val="32"/>
                <w:lang w:eastAsia="ar-SA"/>
              </w:rPr>
              <w:t xml:space="preserve">ие 3. Образец оформления </w:t>
            </w:r>
            <w:r w:rsidR="001A5969" w:rsidRPr="001A5969">
              <w:rPr>
                <w:rFonts w:ascii="Times New Roman" w:eastAsia="Times New Roman" w:hAnsi="Times New Roman" w:cs="Times New Roman"/>
                <w:sz w:val="28"/>
                <w:szCs w:val="32"/>
                <w:lang w:eastAsia="ar-SA"/>
              </w:rPr>
              <w:t xml:space="preserve">отзыва </w:t>
            </w:r>
            <w:r w:rsidR="001A5969" w:rsidRPr="001A5969">
              <w:rPr>
                <w:rFonts w:ascii="Times New Roman" w:eastAsia="Times New Roman" w:hAnsi="Times New Roman" w:cs="Times New Roman"/>
                <w:sz w:val="28"/>
                <w:szCs w:val="28"/>
                <w:lang w:eastAsia="ar-SA"/>
              </w:rPr>
              <w:t>руководителя</w:t>
            </w:r>
            <w:r w:rsidR="00BA2FBE" w:rsidRPr="001A5969">
              <w:rPr>
                <w:rFonts w:ascii="Times New Roman" w:eastAsia="Times New Roman" w:hAnsi="Times New Roman" w:cs="Times New Roman"/>
                <w:sz w:val="28"/>
                <w:szCs w:val="28"/>
                <w:lang w:eastAsia="ar-SA"/>
              </w:rPr>
              <w:t xml:space="preserve"> на дипломную работу</w:t>
            </w:r>
            <w:r w:rsidRPr="001A5969">
              <w:rPr>
                <w:rFonts w:ascii="Times New Roman" w:eastAsia="Times New Roman" w:hAnsi="Times New Roman" w:cs="Times New Roman"/>
                <w:sz w:val="28"/>
                <w:szCs w:val="32"/>
                <w:lang w:eastAsia="ar-SA"/>
              </w:rPr>
              <w:t>………………………………………………………………………………</w:t>
            </w:r>
          </w:p>
        </w:tc>
        <w:tc>
          <w:tcPr>
            <w:tcW w:w="510" w:type="dxa"/>
            <w:shd w:val="clear" w:color="auto" w:fill="auto"/>
          </w:tcPr>
          <w:p w:rsidR="000937A4" w:rsidRPr="001A5969" w:rsidRDefault="000937A4" w:rsidP="00B84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p>
          <w:p w:rsidR="002226CB" w:rsidRPr="001A5969" w:rsidRDefault="001A5969" w:rsidP="00B84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21</w:t>
            </w:r>
          </w:p>
        </w:tc>
      </w:tr>
      <w:tr w:rsidR="001A5969" w:rsidRPr="001A5969" w:rsidTr="001A5969">
        <w:trPr>
          <w:trHeight w:val="273"/>
        </w:trPr>
        <w:tc>
          <w:tcPr>
            <w:tcW w:w="9484" w:type="dxa"/>
            <w:shd w:val="clear" w:color="auto" w:fill="auto"/>
            <w:vAlign w:val="center"/>
          </w:tcPr>
          <w:p w:rsidR="000937A4" w:rsidRPr="001A5969" w:rsidRDefault="000937A4" w:rsidP="001A5969">
            <w:pPr>
              <w:widowControl w:val="0"/>
              <w:tabs>
                <w:tab w:val="left" w:pos="1800"/>
              </w:tabs>
              <w:suppressAutoHyphens/>
              <w:spacing w:after="0" w:line="360" w:lineRule="auto"/>
              <w:jc w:val="both"/>
              <w:rPr>
                <w:rFonts w:ascii="Times New Roman" w:eastAsia="Times New Roman" w:hAnsi="Times New Roman" w:cs="Times New Roman"/>
                <w:sz w:val="28"/>
                <w:szCs w:val="28"/>
                <w:lang w:eastAsia="ar-SA"/>
              </w:rPr>
            </w:pPr>
            <w:r w:rsidRPr="001A5969">
              <w:rPr>
                <w:rFonts w:ascii="Times New Roman" w:eastAsia="Times New Roman" w:hAnsi="Times New Roman" w:cs="Times New Roman"/>
                <w:bCs/>
                <w:sz w:val="28"/>
                <w:szCs w:val="32"/>
                <w:lang w:eastAsia="ar-SA"/>
              </w:rPr>
              <w:t xml:space="preserve">Приложение 4. </w:t>
            </w:r>
            <w:r w:rsidRPr="001A5969">
              <w:rPr>
                <w:rFonts w:ascii="Times New Roman" w:eastAsia="Times New Roman" w:hAnsi="Times New Roman" w:cs="Times New Roman"/>
                <w:sz w:val="28"/>
                <w:szCs w:val="32"/>
                <w:lang w:eastAsia="ar-SA"/>
              </w:rPr>
              <w:t>Образец оформления</w:t>
            </w:r>
            <w:r w:rsidR="00CC4389" w:rsidRPr="001A5969">
              <w:rPr>
                <w:rFonts w:ascii="Times New Roman" w:eastAsia="Times New Roman" w:hAnsi="Times New Roman" w:cs="Times New Roman"/>
                <w:sz w:val="28"/>
                <w:szCs w:val="32"/>
                <w:lang w:eastAsia="ar-SA"/>
              </w:rPr>
              <w:t xml:space="preserve"> рецензии</w:t>
            </w:r>
            <w:r w:rsidR="00BA2FBE" w:rsidRPr="001A5969">
              <w:rPr>
                <w:rFonts w:ascii="Times New Roman" w:eastAsia="Times New Roman" w:hAnsi="Times New Roman" w:cs="Times New Roman"/>
                <w:sz w:val="28"/>
                <w:szCs w:val="28"/>
                <w:lang w:eastAsia="ar-SA"/>
              </w:rPr>
              <w:t xml:space="preserve"> рецензия на выпускную квалификационную работу……………………………………………………</w:t>
            </w:r>
            <w:r w:rsidR="001A5969">
              <w:rPr>
                <w:rFonts w:ascii="Times New Roman" w:eastAsia="Times New Roman" w:hAnsi="Times New Roman" w:cs="Times New Roman"/>
                <w:sz w:val="28"/>
                <w:szCs w:val="28"/>
                <w:lang w:eastAsia="ar-SA"/>
              </w:rPr>
              <w:t>….</w:t>
            </w:r>
          </w:p>
        </w:tc>
        <w:tc>
          <w:tcPr>
            <w:tcW w:w="510" w:type="dxa"/>
            <w:shd w:val="clear" w:color="auto" w:fill="auto"/>
          </w:tcPr>
          <w:p w:rsidR="001A5969" w:rsidRPr="001A5969" w:rsidRDefault="001A5969" w:rsidP="00B84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p>
          <w:p w:rsidR="000937A4" w:rsidRPr="001A5969" w:rsidRDefault="001A5969" w:rsidP="00B84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23</w:t>
            </w:r>
          </w:p>
        </w:tc>
      </w:tr>
      <w:tr w:rsidR="001A5969" w:rsidRPr="001A5969" w:rsidTr="001A5969">
        <w:tc>
          <w:tcPr>
            <w:tcW w:w="9484" w:type="dxa"/>
            <w:shd w:val="clear" w:color="auto" w:fill="auto"/>
            <w:vAlign w:val="center"/>
          </w:tcPr>
          <w:p w:rsidR="000937A4" w:rsidRPr="001A5969" w:rsidRDefault="000937A4" w:rsidP="001A59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 xml:space="preserve">Приложение </w:t>
            </w:r>
            <w:r w:rsidR="002226CB" w:rsidRPr="001A5969">
              <w:rPr>
                <w:rFonts w:ascii="Times New Roman" w:eastAsia="Times New Roman" w:hAnsi="Times New Roman" w:cs="Times New Roman"/>
                <w:sz w:val="28"/>
                <w:szCs w:val="32"/>
                <w:lang w:eastAsia="ar-SA"/>
              </w:rPr>
              <w:t>5</w:t>
            </w:r>
            <w:r w:rsidRPr="001A5969">
              <w:rPr>
                <w:rFonts w:ascii="Times New Roman" w:eastAsia="Times New Roman" w:hAnsi="Times New Roman" w:cs="Times New Roman"/>
                <w:sz w:val="28"/>
                <w:szCs w:val="32"/>
                <w:lang w:eastAsia="ar-SA"/>
              </w:rPr>
              <w:t>. Образец оформления содержания работы…………………</w:t>
            </w:r>
            <w:r w:rsidR="00CC4389" w:rsidRPr="001A5969">
              <w:rPr>
                <w:rFonts w:ascii="Times New Roman" w:eastAsia="Times New Roman" w:hAnsi="Times New Roman" w:cs="Times New Roman"/>
                <w:sz w:val="28"/>
                <w:szCs w:val="32"/>
                <w:lang w:eastAsia="ar-SA"/>
              </w:rPr>
              <w:t>…..</w:t>
            </w:r>
          </w:p>
        </w:tc>
        <w:tc>
          <w:tcPr>
            <w:tcW w:w="510" w:type="dxa"/>
            <w:shd w:val="clear" w:color="auto" w:fill="auto"/>
          </w:tcPr>
          <w:p w:rsidR="000937A4" w:rsidRPr="001A5969" w:rsidRDefault="001A5969" w:rsidP="00B843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25</w:t>
            </w:r>
          </w:p>
        </w:tc>
      </w:tr>
      <w:tr w:rsidR="001A5969" w:rsidRPr="001A5969" w:rsidTr="001A5969">
        <w:tc>
          <w:tcPr>
            <w:tcW w:w="9484" w:type="dxa"/>
            <w:shd w:val="clear" w:color="auto" w:fill="auto"/>
            <w:vAlign w:val="center"/>
          </w:tcPr>
          <w:p w:rsidR="000937A4" w:rsidRPr="001A5969" w:rsidRDefault="000937A4" w:rsidP="001A59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Приложение 6. Образец оформления</w:t>
            </w:r>
            <w:r w:rsidR="00CC4389" w:rsidRPr="001A5969">
              <w:rPr>
                <w:rFonts w:ascii="Times New Roman" w:eastAsia="Times New Roman" w:hAnsi="Times New Roman" w:cs="Times New Roman"/>
                <w:sz w:val="28"/>
                <w:szCs w:val="32"/>
                <w:lang w:eastAsia="ar-SA"/>
              </w:rPr>
              <w:t xml:space="preserve"> таблиц……………………………………</w:t>
            </w:r>
          </w:p>
        </w:tc>
        <w:tc>
          <w:tcPr>
            <w:tcW w:w="510" w:type="dxa"/>
            <w:shd w:val="clear" w:color="auto" w:fill="auto"/>
          </w:tcPr>
          <w:p w:rsidR="000937A4" w:rsidRPr="001A5969" w:rsidRDefault="002226CB" w:rsidP="001A59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2</w:t>
            </w:r>
            <w:r w:rsidR="001A5969" w:rsidRPr="001A5969">
              <w:rPr>
                <w:rFonts w:ascii="Times New Roman" w:eastAsia="Times New Roman" w:hAnsi="Times New Roman" w:cs="Times New Roman"/>
                <w:sz w:val="28"/>
                <w:szCs w:val="32"/>
                <w:lang w:eastAsia="ar-SA"/>
              </w:rPr>
              <w:t>6</w:t>
            </w:r>
          </w:p>
        </w:tc>
      </w:tr>
      <w:tr w:rsidR="001A5969" w:rsidRPr="001A5969" w:rsidTr="001A5969">
        <w:tc>
          <w:tcPr>
            <w:tcW w:w="9484" w:type="dxa"/>
            <w:shd w:val="clear" w:color="auto" w:fill="auto"/>
            <w:vAlign w:val="center"/>
          </w:tcPr>
          <w:p w:rsidR="000937A4" w:rsidRPr="001A5969" w:rsidRDefault="000937A4" w:rsidP="001A59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 xml:space="preserve">Приложение 7. Образец оформления </w:t>
            </w:r>
            <w:r w:rsidR="00B84306" w:rsidRPr="001A5969">
              <w:rPr>
                <w:rFonts w:ascii="Times New Roman" w:eastAsia="Times New Roman" w:hAnsi="Times New Roman" w:cs="Times New Roman"/>
                <w:sz w:val="28"/>
                <w:szCs w:val="32"/>
                <w:lang w:eastAsia="ar-SA"/>
              </w:rPr>
              <w:t>изображений……………………………</w:t>
            </w:r>
            <w:r w:rsidR="001A5969">
              <w:rPr>
                <w:rFonts w:ascii="Times New Roman" w:eastAsia="Times New Roman" w:hAnsi="Times New Roman" w:cs="Times New Roman"/>
                <w:sz w:val="28"/>
                <w:szCs w:val="32"/>
                <w:lang w:eastAsia="ar-SA"/>
              </w:rPr>
              <w:t>.</w:t>
            </w:r>
          </w:p>
        </w:tc>
        <w:tc>
          <w:tcPr>
            <w:tcW w:w="510" w:type="dxa"/>
            <w:shd w:val="clear" w:color="auto" w:fill="auto"/>
          </w:tcPr>
          <w:p w:rsidR="000937A4" w:rsidRPr="001A5969" w:rsidRDefault="002226CB" w:rsidP="001A59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2</w:t>
            </w:r>
            <w:r w:rsidR="001A5969" w:rsidRPr="001A5969">
              <w:rPr>
                <w:rFonts w:ascii="Times New Roman" w:eastAsia="Times New Roman" w:hAnsi="Times New Roman" w:cs="Times New Roman"/>
                <w:sz w:val="28"/>
                <w:szCs w:val="32"/>
                <w:lang w:eastAsia="ar-SA"/>
              </w:rPr>
              <w:t>7</w:t>
            </w:r>
          </w:p>
        </w:tc>
      </w:tr>
      <w:tr w:rsidR="001A5969" w:rsidRPr="001A5969" w:rsidTr="001A5969">
        <w:tc>
          <w:tcPr>
            <w:tcW w:w="9484" w:type="dxa"/>
            <w:shd w:val="clear" w:color="auto" w:fill="auto"/>
            <w:vAlign w:val="center"/>
          </w:tcPr>
          <w:p w:rsidR="000937A4" w:rsidRPr="001A5969" w:rsidRDefault="000937A4" w:rsidP="001A5969">
            <w:pPr>
              <w:widowControl w:val="0"/>
              <w:suppressAutoHyphens/>
              <w:spacing w:after="0" w:line="360" w:lineRule="auto"/>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 xml:space="preserve">Приложение </w:t>
            </w:r>
            <w:r w:rsidR="002226CB" w:rsidRPr="001A5969">
              <w:rPr>
                <w:rFonts w:ascii="Times New Roman" w:eastAsia="Times New Roman" w:hAnsi="Times New Roman" w:cs="Times New Roman"/>
                <w:sz w:val="28"/>
                <w:szCs w:val="32"/>
                <w:lang w:eastAsia="ar-SA"/>
              </w:rPr>
              <w:t>8</w:t>
            </w:r>
            <w:r w:rsidRPr="001A5969">
              <w:rPr>
                <w:rFonts w:ascii="Times New Roman" w:eastAsia="Times New Roman" w:hAnsi="Times New Roman" w:cs="Times New Roman"/>
                <w:sz w:val="28"/>
                <w:szCs w:val="32"/>
                <w:lang w:eastAsia="ar-SA"/>
              </w:rPr>
              <w:t>.</w:t>
            </w:r>
            <w:r w:rsidR="00BA2FBE" w:rsidRPr="001A5969">
              <w:rPr>
                <w:rFonts w:ascii="Times New Roman" w:eastAsia="TimesNewRomanPSMT" w:hAnsi="Times New Roman" w:cs="Times New Roman"/>
                <w:iCs/>
                <w:sz w:val="28"/>
                <w:szCs w:val="28"/>
                <w:lang w:eastAsia="ar-SA"/>
              </w:rPr>
              <w:t xml:space="preserve"> Образец оформления выступления на защите ВКР</w:t>
            </w:r>
            <w:r w:rsidR="00BA2FBE" w:rsidRPr="001A5969">
              <w:rPr>
                <w:rFonts w:ascii="Times New Roman" w:eastAsia="Times New Roman" w:hAnsi="Times New Roman" w:cs="Times New Roman"/>
                <w:sz w:val="28"/>
                <w:szCs w:val="28"/>
                <w:lang w:eastAsia="ru-RU"/>
              </w:rPr>
              <w:t xml:space="preserve"> ………….</w:t>
            </w:r>
            <w:r w:rsidR="001A5969">
              <w:rPr>
                <w:rFonts w:ascii="Times New Roman" w:eastAsia="Times New Roman" w:hAnsi="Times New Roman" w:cs="Times New Roman"/>
                <w:sz w:val="28"/>
                <w:szCs w:val="28"/>
                <w:lang w:eastAsia="ru-RU"/>
              </w:rPr>
              <w:t>.</w:t>
            </w:r>
          </w:p>
        </w:tc>
        <w:tc>
          <w:tcPr>
            <w:tcW w:w="510" w:type="dxa"/>
            <w:shd w:val="clear" w:color="auto" w:fill="auto"/>
          </w:tcPr>
          <w:p w:rsidR="002226CB" w:rsidRPr="001A5969" w:rsidRDefault="002226CB" w:rsidP="001A59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32"/>
                <w:lang w:eastAsia="ar-SA"/>
              </w:rPr>
            </w:pPr>
            <w:r w:rsidRPr="001A5969">
              <w:rPr>
                <w:rFonts w:ascii="Times New Roman" w:eastAsia="Times New Roman" w:hAnsi="Times New Roman" w:cs="Times New Roman"/>
                <w:sz w:val="28"/>
                <w:szCs w:val="32"/>
                <w:lang w:eastAsia="ar-SA"/>
              </w:rPr>
              <w:t>2</w:t>
            </w:r>
            <w:r w:rsidR="001A5969" w:rsidRPr="001A5969">
              <w:rPr>
                <w:rFonts w:ascii="Times New Roman" w:eastAsia="Times New Roman" w:hAnsi="Times New Roman" w:cs="Times New Roman"/>
                <w:sz w:val="28"/>
                <w:szCs w:val="32"/>
                <w:lang w:eastAsia="ar-SA"/>
              </w:rPr>
              <w:t>8</w:t>
            </w:r>
          </w:p>
        </w:tc>
      </w:tr>
    </w:tbl>
    <w:p w:rsidR="009D40DA" w:rsidRPr="009D40DA" w:rsidRDefault="009D40DA" w:rsidP="009D4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sz w:val="28"/>
          <w:szCs w:val="28"/>
          <w:lang w:eastAsia="ar-SA"/>
        </w:rPr>
      </w:pPr>
    </w:p>
    <w:p w:rsidR="009D40DA" w:rsidRPr="009D40DA" w:rsidRDefault="009D40DA" w:rsidP="009D4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567"/>
        <w:rPr>
          <w:rFonts w:ascii="Times New Roman" w:eastAsia="Times New Roman" w:hAnsi="Times New Roman" w:cs="Times New Roman"/>
          <w:color w:val="FF0000"/>
          <w:sz w:val="28"/>
          <w:szCs w:val="28"/>
          <w:lang w:eastAsia="ar-SA"/>
        </w:rPr>
      </w:pPr>
    </w:p>
    <w:p w:rsidR="009D40DA" w:rsidRPr="009D40DA" w:rsidRDefault="009D40DA" w:rsidP="009D40D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927"/>
        <w:rPr>
          <w:rFonts w:ascii="Times New Roman" w:eastAsia="Times New Roman" w:hAnsi="Times New Roman" w:cs="Times New Roman"/>
          <w:color w:val="FF0000"/>
          <w:sz w:val="28"/>
          <w:szCs w:val="28"/>
          <w:lang w:eastAsia="ar-SA"/>
        </w:rPr>
      </w:pPr>
    </w:p>
    <w:p w:rsidR="009A1830" w:rsidRDefault="009A1830">
      <w:pP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br w:type="page"/>
      </w:r>
    </w:p>
    <w:p w:rsidR="009D40DA" w:rsidRPr="002D319F" w:rsidRDefault="002D319F" w:rsidP="009D4F49">
      <w:pPr>
        <w:pStyle w:val="af4"/>
        <w:widowControl w:val="0"/>
        <w:numPr>
          <w:ilvl w:val="0"/>
          <w:numId w:val="7"/>
        </w:num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О</w:t>
      </w:r>
      <w:r w:rsidRPr="002D319F">
        <w:rPr>
          <w:rFonts w:ascii="Times New Roman" w:eastAsia="Times New Roman" w:hAnsi="Times New Roman" w:cs="Times New Roman"/>
          <w:sz w:val="28"/>
          <w:szCs w:val="28"/>
          <w:lang w:eastAsia="ar-SA"/>
        </w:rPr>
        <w:t>бщие положения</w:t>
      </w:r>
    </w:p>
    <w:p w:rsidR="00324C90" w:rsidRPr="009D40DA" w:rsidRDefault="00F0148B" w:rsidP="00F0148B">
      <w:pPr>
        <w:widowControl w:val="0"/>
        <w:tabs>
          <w:tab w:val="left" w:pos="5723"/>
        </w:tabs>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493C18" w:rsidRDefault="009D40DA" w:rsidP="00247D15">
      <w:pPr>
        <w:widowControl w:val="0"/>
        <w:suppressAutoHyphens/>
        <w:spacing w:after="0" w:line="360" w:lineRule="auto"/>
        <w:ind w:firstLine="705"/>
        <w:jc w:val="both"/>
        <w:rPr>
          <w:rFonts w:ascii="Times New Roman" w:eastAsia="Times New Roman" w:hAnsi="Times New Roman" w:cs="font333"/>
          <w:sz w:val="28"/>
          <w:szCs w:val="28"/>
          <w:lang w:eastAsia="ar-SA"/>
        </w:rPr>
      </w:pPr>
      <w:r w:rsidRPr="009D40DA">
        <w:rPr>
          <w:rFonts w:ascii="Times New Roman" w:eastAsia="Times New Roman" w:hAnsi="Times New Roman" w:cs="font333"/>
          <w:sz w:val="28"/>
          <w:szCs w:val="28"/>
          <w:lang w:eastAsia="ar-SA"/>
        </w:rPr>
        <w:t xml:space="preserve">1.1. </w:t>
      </w:r>
      <w:r w:rsidR="007B75C4" w:rsidRPr="009D40DA">
        <w:rPr>
          <w:rFonts w:ascii="Times New Roman" w:eastAsia="Times New Roman" w:hAnsi="Times New Roman" w:cs="font333"/>
          <w:sz w:val="28"/>
          <w:szCs w:val="28"/>
          <w:lang w:eastAsia="ar-SA"/>
        </w:rPr>
        <w:t xml:space="preserve">Выпускная квалификационная работа </w:t>
      </w:r>
      <w:r w:rsidR="00493C18">
        <w:rPr>
          <w:rFonts w:ascii="Times New Roman" w:eastAsia="Times New Roman" w:hAnsi="Times New Roman" w:cs="font333"/>
          <w:sz w:val="28"/>
          <w:szCs w:val="28"/>
          <w:lang w:eastAsia="ar-SA"/>
        </w:rPr>
        <w:t>(далее-</w:t>
      </w:r>
      <w:r w:rsidR="00493C18" w:rsidRPr="009D40DA">
        <w:rPr>
          <w:rFonts w:ascii="Times New Roman" w:eastAsia="Times New Roman" w:hAnsi="Times New Roman" w:cs="font333"/>
          <w:sz w:val="28"/>
          <w:szCs w:val="28"/>
          <w:lang w:eastAsia="ar-SA"/>
        </w:rPr>
        <w:t>ВКР</w:t>
      </w:r>
      <w:r w:rsidR="00493C18">
        <w:rPr>
          <w:rFonts w:ascii="Times New Roman" w:eastAsia="Times New Roman" w:hAnsi="Times New Roman" w:cs="font333"/>
          <w:sz w:val="28"/>
          <w:szCs w:val="28"/>
          <w:lang w:eastAsia="ar-SA"/>
        </w:rPr>
        <w:t>)</w:t>
      </w:r>
      <w:r w:rsidR="00493C18" w:rsidRPr="009D40DA">
        <w:rPr>
          <w:rFonts w:ascii="Times New Roman" w:eastAsia="Times New Roman" w:hAnsi="Times New Roman" w:cs="font333"/>
          <w:sz w:val="28"/>
          <w:szCs w:val="28"/>
          <w:lang w:eastAsia="ar-SA"/>
        </w:rPr>
        <w:t xml:space="preserve"> </w:t>
      </w:r>
      <w:r w:rsidR="007B75C4" w:rsidRPr="009D40DA">
        <w:rPr>
          <w:rFonts w:ascii="Times New Roman" w:eastAsia="Times New Roman" w:hAnsi="Times New Roman" w:cs="font333"/>
          <w:sz w:val="28"/>
          <w:szCs w:val="28"/>
          <w:lang w:eastAsia="ar-SA"/>
        </w:rPr>
        <w:t>– это итоговая аттестационная, самостоятельная учебно-исследовательская работа обучающегося, выполненная им на выпускном курсе, оформленная с соблюдением необходимых требований и представленная по окончании обучения к защите перед государственной экзаменационной комиссии</w:t>
      </w:r>
      <w:r w:rsidR="00485849">
        <w:rPr>
          <w:rFonts w:ascii="Times New Roman" w:eastAsia="Times New Roman" w:hAnsi="Times New Roman" w:cs="font333"/>
          <w:sz w:val="28"/>
          <w:szCs w:val="28"/>
          <w:lang w:eastAsia="ar-SA"/>
        </w:rPr>
        <w:t xml:space="preserve"> (далее - ГЭК)</w:t>
      </w:r>
      <w:r w:rsidR="007B75C4" w:rsidRPr="009D40DA">
        <w:rPr>
          <w:rFonts w:ascii="Times New Roman" w:eastAsia="Times New Roman" w:hAnsi="Times New Roman" w:cs="font333"/>
          <w:sz w:val="28"/>
          <w:szCs w:val="28"/>
          <w:lang w:eastAsia="ar-SA"/>
        </w:rPr>
        <w:t>.</w:t>
      </w:r>
    </w:p>
    <w:p w:rsidR="009D40DA" w:rsidRPr="009D40DA" w:rsidRDefault="00493C18" w:rsidP="00493C18">
      <w:pPr>
        <w:widowControl w:val="0"/>
        <w:suppressAutoHyphens/>
        <w:spacing w:after="0" w:line="360" w:lineRule="auto"/>
        <w:ind w:firstLine="705"/>
        <w:jc w:val="both"/>
        <w:rPr>
          <w:rFonts w:ascii="Times New Roman" w:eastAsia="Times New Roman" w:hAnsi="Times New Roman" w:cs="font333"/>
          <w:sz w:val="28"/>
          <w:szCs w:val="28"/>
          <w:lang w:eastAsia="ar-SA"/>
        </w:rPr>
      </w:pPr>
      <w:r>
        <w:rPr>
          <w:rFonts w:ascii="Times New Roman" w:eastAsia="Times New Roman" w:hAnsi="Times New Roman" w:cs="font333"/>
          <w:sz w:val="28"/>
          <w:szCs w:val="28"/>
          <w:lang w:eastAsia="ar-SA"/>
        </w:rPr>
        <w:t xml:space="preserve">1.2. </w:t>
      </w:r>
      <w:r w:rsidR="009D40DA" w:rsidRPr="009D40DA">
        <w:rPr>
          <w:rFonts w:ascii="Times New Roman" w:eastAsia="Times New Roman" w:hAnsi="Times New Roman" w:cs="font333"/>
          <w:sz w:val="28"/>
          <w:szCs w:val="28"/>
          <w:lang w:eastAsia="ar-SA"/>
        </w:rPr>
        <w:t>В</w:t>
      </w:r>
      <w:r>
        <w:rPr>
          <w:rFonts w:ascii="Times New Roman" w:eastAsia="Times New Roman" w:hAnsi="Times New Roman" w:cs="font333"/>
          <w:sz w:val="28"/>
          <w:szCs w:val="28"/>
          <w:lang w:eastAsia="ar-SA"/>
        </w:rPr>
        <w:t xml:space="preserve">КР </w:t>
      </w:r>
      <w:r w:rsidR="009D40DA" w:rsidRPr="009D40DA">
        <w:rPr>
          <w:rFonts w:ascii="Times New Roman" w:eastAsia="Times New Roman" w:hAnsi="Times New Roman" w:cs="font333"/>
          <w:sz w:val="28"/>
          <w:szCs w:val="28"/>
          <w:lang w:eastAsia="ar-SA"/>
        </w:rPr>
        <w:t>является одним из видов аттестационных испытаний выпускников, завершающих обучение по основной профессиональной образовательной программе</w:t>
      </w:r>
      <w:r>
        <w:rPr>
          <w:rFonts w:ascii="Times New Roman" w:eastAsia="Times New Roman" w:hAnsi="Times New Roman" w:cs="font333"/>
          <w:sz w:val="28"/>
          <w:szCs w:val="28"/>
          <w:lang w:eastAsia="ar-SA"/>
        </w:rPr>
        <w:t xml:space="preserve"> (далее - ОПОП)</w:t>
      </w:r>
      <w:r w:rsidR="009D40DA" w:rsidRPr="009D40DA">
        <w:rPr>
          <w:rFonts w:ascii="Times New Roman" w:eastAsia="Times New Roman" w:hAnsi="Times New Roman" w:cs="font333"/>
          <w:sz w:val="28"/>
          <w:szCs w:val="28"/>
          <w:lang w:eastAsia="ar-SA"/>
        </w:rPr>
        <w:t xml:space="preserve"> среднего профессионального образования</w:t>
      </w:r>
      <w:r>
        <w:rPr>
          <w:rFonts w:ascii="Times New Roman" w:eastAsia="Times New Roman" w:hAnsi="Times New Roman" w:cs="font333"/>
          <w:sz w:val="28"/>
          <w:szCs w:val="28"/>
          <w:lang w:eastAsia="ar-SA"/>
        </w:rPr>
        <w:t xml:space="preserve"> (далее-СПО)</w:t>
      </w:r>
      <w:r w:rsidR="009D40DA" w:rsidRPr="009D40DA">
        <w:rPr>
          <w:rFonts w:ascii="Times New Roman" w:eastAsia="Times New Roman" w:hAnsi="Times New Roman" w:cs="font333"/>
          <w:sz w:val="28"/>
          <w:szCs w:val="28"/>
          <w:lang w:eastAsia="ar-SA"/>
        </w:rPr>
        <w:t xml:space="preserve"> </w:t>
      </w:r>
      <w:r w:rsidR="001C5146">
        <w:rPr>
          <w:rFonts w:ascii="Times New Roman" w:eastAsia="Times New Roman" w:hAnsi="Times New Roman" w:cs="font333"/>
          <w:sz w:val="28"/>
          <w:szCs w:val="28"/>
          <w:lang w:eastAsia="ar-SA"/>
        </w:rPr>
        <w:t xml:space="preserve">по </w:t>
      </w:r>
      <w:r w:rsidR="009D40DA" w:rsidRPr="009D40DA">
        <w:rPr>
          <w:rFonts w:ascii="Times New Roman" w:eastAsia="Times New Roman" w:hAnsi="Times New Roman" w:cs="font333"/>
          <w:sz w:val="28"/>
          <w:szCs w:val="28"/>
          <w:lang w:eastAsia="ar-SA"/>
        </w:rPr>
        <w:t>программе подготов</w:t>
      </w:r>
      <w:r>
        <w:rPr>
          <w:rFonts w:ascii="Times New Roman" w:eastAsia="Times New Roman" w:hAnsi="Times New Roman" w:cs="font333"/>
          <w:sz w:val="28"/>
          <w:szCs w:val="28"/>
          <w:lang w:eastAsia="ar-SA"/>
        </w:rPr>
        <w:t>ки специалистов среднего звена.</w:t>
      </w:r>
    </w:p>
    <w:p w:rsidR="009D40DA" w:rsidRPr="009D40DA" w:rsidRDefault="009D40DA" w:rsidP="006425B2">
      <w:pPr>
        <w:widowControl w:val="0"/>
        <w:suppressAutoHyphens/>
        <w:spacing w:after="0" w:line="360" w:lineRule="auto"/>
        <w:ind w:firstLine="708"/>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1.3. Выполнение </w:t>
      </w:r>
      <w:r w:rsidR="00B84306">
        <w:rPr>
          <w:rFonts w:ascii="Times New Roman" w:eastAsia="Times New Roman" w:hAnsi="Times New Roman" w:cs="Times New Roman"/>
          <w:sz w:val="28"/>
          <w:szCs w:val="28"/>
          <w:lang w:eastAsia="ar-SA"/>
        </w:rPr>
        <w:t xml:space="preserve">ВКР </w:t>
      </w:r>
      <w:r w:rsidRPr="009D40DA">
        <w:rPr>
          <w:rFonts w:ascii="Times New Roman" w:eastAsia="Times New Roman" w:hAnsi="Times New Roman" w:cs="Times New Roman"/>
          <w:sz w:val="28"/>
          <w:szCs w:val="28"/>
          <w:lang w:eastAsia="ar-SA"/>
        </w:rPr>
        <w:t xml:space="preserve">призвано способствовать систематизации и закреплению полученных </w:t>
      </w:r>
      <w:r w:rsidR="001C5146">
        <w:rPr>
          <w:rFonts w:ascii="Times New Roman" w:eastAsia="Times New Roman" w:hAnsi="Times New Roman" w:cs="Times New Roman"/>
          <w:sz w:val="28"/>
          <w:szCs w:val="28"/>
          <w:lang w:eastAsia="ar-SA"/>
        </w:rPr>
        <w:t xml:space="preserve">обучающимся </w:t>
      </w:r>
      <w:r w:rsidRPr="009D40DA">
        <w:rPr>
          <w:rFonts w:ascii="Times New Roman" w:eastAsia="Times New Roman" w:hAnsi="Times New Roman" w:cs="Times New Roman"/>
          <w:sz w:val="28"/>
          <w:szCs w:val="28"/>
          <w:lang w:eastAsia="ar-SA"/>
        </w:rPr>
        <w:t>знаний, умений и компетенций.</w:t>
      </w:r>
    </w:p>
    <w:p w:rsidR="009D40DA" w:rsidRPr="009D40DA" w:rsidRDefault="009D40DA" w:rsidP="006425B2">
      <w:pPr>
        <w:widowControl w:val="0"/>
        <w:suppressAutoHyphens/>
        <w:spacing w:after="0" w:line="360" w:lineRule="auto"/>
        <w:ind w:firstLine="705"/>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1.4. Защита </w:t>
      </w:r>
      <w:r w:rsidR="00B84306">
        <w:rPr>
          <w:rFonts w:ascii="Times New Roman" w:eastAsia="Times New Roman" w:hAnsi="Times New Roman" w:cs="Times New Roman"/>
          <w:sz w:val="28"/>
          <w:szCs w:val="28"/>
          <w:lang w:eastAsia="ar-SA"/>
        </w:rPr>
        <w:t>ВКР</w:t>
      </w:r>
      <w:r w:rsidRPr="009D40DA">
        <w:rPr>
          <w:rFonts w:ascii="Times New Roman" w:eastAsia="Times New Roman" w:hAnsi="Times New Roman" w:cs="Times New Roman"/>
          <w:sz w:val="28"/>
          <w:szCs w:val="28"/>
          <w:lang w:eastAsia="ar-SA"/>
        </w:rPr>
        <w:t xml:space="preserve"> проводится с целью выявления соответствия уровня и качества подготовки выпускников </w:t>
      </w:r>
      <w:r w:rsidR="00493C18">
        <w:rPr>
          <w:rFonts w:ascii="Times New Roman" w:eastAsia="Times New Roman" w:hAnsi="Times New Roman" w:cs="Times New Roman"/>
          <w:sz w:val="28"/>
          <w:szCs w:val="28"/>
          <w:lang w:eastAsia="ar-SA"/>
        </w:rPr>
        <w:t>Федеральному государственному образовательному стандарту (далее-</w:t>
      </w:r>
      <w:r w:rsidRPr="009D40DA">
        <w:rPr>
          <w:rFonts w:ascii="Times New Roman" w:eastAsia="Times New Roman" w:hAnsi="Times New Roman" w:cs="Times New Roman"/>
          <w:sz w:val="28"/>
          <w:szCs w:val="28"/>
          <w:lang w:eastAsia="ar-SA"/>
        </w:rPr>
        <w:t>ФГОС</w:t>
      </w:r>
      <w:r w:rsidR="00493C18">
        <w:rPr>
          <w:rFonts w:ascii="Times New Roman" w:eastAsia="Times New Roman" w:hAnsi="Times New Roman" w:cs="Times New Roman"/>
          <w:sz w:val="28"/>
          <w:szCs w:val="28"/>
          <w:lang w:eastAsia="ar-SA"/>
        </w:rPr>
        <w:t>)</w:t>
      </w:r>
      <w:r w:rsidRPr="009D40DA">
        <w:rPr>
          <w:rFonts w:ascii="Times New Roman" w:eastAsia="Times New Roman" w:hAnsi="Times New Roman" w:cs="Times New Roman"/>
          <w:sz w:val="28"/>
          <w:szCs w:val="28"/>
          <w:lang w:eastAsia="ar-SA"/>
        </w:rPr>
        <w:t xml:space="preserve"> и дополнительным требованиям образовательного учреждения по специальности и готовности выпускника к профессиональной деятельности.</w:t>
      </w:r>
    </w:p>
    <w:p w:rsidR="009D40DA" w:rsidRPr="006D03B0" w:rsidRDefault="009D40DA" w:rsidP="006425B2">
      <w:pPr>
        <w:widowControl w:val="0"/>
        <w:suppressAutoHyphens/>
        <w:spacing w:after="0" w:line="360" w:lineRule="auto"/>
        <w:ind w:firstLine="705"/>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1.5. </w:t>
      </w:r>
      <w:r w:rsidR="00B84306">
        <w:rPr>
          <w:rFonts w:ascii="Times New Roman" w:eastAsia="Times New Roman" w:hAnsi="Times New Roman" w:cs="Times New Roman"/>
          <w:sz w:val="28"/>
          <w:szCs w:val="28"/>
          <w:lang w:eastAsia="ar-SA"/>
        </w:rPr>
        <w:t>ВКР</w:t>
      </w:r>
      <w:r w:rsidRPr="006D03B0">
        <w:rPr>
          <w:rFonts w:ascii="Times New Roman" w:eastAsia="Times New Roman" w:hAnsi="Times New Roman" w:cs="Times New Roman"/>
          <w:sz w:val="28"/>
          <w:szCs w:val="28"/>
          <w:lang w:eastAsia="ar-SA"/>
        </w:rPr>
        <w:t xml:space="preserve"> </w:t>
      </w:r>
      <w:r w:rsidR="00426FEC">
        <w:rPr>
          <w:rFonts w:ascii="Times New Roman" w:eastAsia="Times New Roman" w:hAnsi="Times New Roman" w:cs="Times New Roman"/>
          <w:sz w:val="28"/>
          <w:szCs w:val="28"/>
          <w:lang w:eastAsia="ar-SA"/>
        </w:rPr>
        <w:t>по программам подготовки специалистов среднего звена</w:t>
      </w:r>
      <w:r w:rsidR="006D03B0" w:rsidRPr="006D03B0">
        <w:rPr>
          <w:rFonts w:ascii="Times New Roman" w:eastAsia="Times New Roman" w:hAnsi="Times New Roman" w:cs="Times New Roman"/>
          <w:sz w:val="28"/>
          <w:szCs w:val="28"/>
          <w:lang w:eastAsia="ar-SA"/>
        </w:rPr>
        <w:t xml:space="preserve"> </w:t>
      </w:r>
      <w:r w:rsidRPr="006D03B0">
        <w:rPr>
          <w:rFonts w:ascii="Times New Roman" w:eastAsia="Times New Roman" w:hAnsi="Times New Roman" w:cs="Times New Roman"/>
          <w:sz w:val="28"/>
          <w:szCs w:val="28"/>
          <w:lang w:eastAsia="ar-SA"/>
        </w:rPr>
        <w:t xml:space="preserve">выполняется в </w:t>
      </w:r>
      <w:r w:rsidR="006D03B0" w:rsidRPr="006D03B0">
        <w:rPr>
          <w:rFonts w:ascii="Times New Roman" w:eastAsia="Times New Roman" w:hAnsi="Times New Roman" w:cs="Times New Roman"/>
          <w:sz w:val="28"/>
          <w:szCs w:val="28"/>
          <w:lang w:eastAsia="ar-SA"/>
        </w:rPr>
        <w:t>форме дипломной</w:t>
      </w:r>
      <w:r w:rsidRPr="006D03B0">
        <w:rPr>
          <w:rFonts w:ascii="Times New Roman" w:eastAsia="Times New Roman" w:hAnsi="Times New Roman" w:cs="Times New Roman"/>
          <w:sz w:val="28"/>
          <w:szCs w:val="28"/>
          <w:lang w:eastAsia="ar-SA"/>
        </w:rPr>
        <w:t xml:space="preserve"> работы.</w:t>
      </w:r>
    </w:p>
    <w:p w:rsidR="009D40DA" w:rsidRPr="009D40DA" w:rsidRDefault="005C5AB8" w:rsidP="006425B2">
      <w:pPr>
        <w:widowControl w:val="0"/>
        <w:suppressAutoHyphens/>
        <w:spacing w:after="0" w:line="36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1.6. Дипломная работа</w:t>
      </w:r>
      <w:r w:rsidR="009D40DA" w:rsidRPr="009D40DA">
        <w:rPr>
          <w:rFonts w:ascii="Times New Roman" w:eastAsia="Times New Roman" w:hAnsi="Times New Roman" w:cs="Times New Roman"/>
          <w:sz w:val="28"/>
          <w:szCs w:val="28"/>
          <w:lang w:eastAsia="ar-SA"/>
        </w:rPr>
        <w:t xml:space="preserve"> должна иметь актуальность, новизну и практическую значимость и выполняться по возможности по предложениям предприятий, организаций или образовательных учреждений и соответствовать содержанию одного или нескольких проф</w:t>
      </w:r>
      <w:r w:rsidR="00B84306">
        <w:rPr>
          <w:rFonts w:ascii="Times New Roman" w:eastAsia="Times New Roman" w:hAnsi="Times New Roman" w:cs="Times New Roman"/>
          <w:sz w:val="28"/>
          <w:szCs w:val="28"/>
          <w:lang w:eastAsia="ar-SA"/>
        </w:rPr>
        <w:t>ессиональных модулей согласно ФГОС СПО</w:t>
      </w:r>
      <w:r w:rsidR="009D40DA" w:rsidRPr="009D40DA">
        <w:rPr>
          <w:rFonts w:ascii="Times New Roman" w:eastAsia="Times New Roman" w:hAnsi="Times New Roman" w:cs="Times New Roman"/>
          <w:sz w:val="28"/>
          <w:szCs w:val="28"/>
          <w:lang w:eastAsia="ar-SA"/>
        </w:rPr>
        <w:t>.</w:t>
      </w:r>
    </w:p>
    <w:p w:rsidR="009D40DA" w:rsidRDefault="009D40DA" w:rsidP="006425B2">
      <w:pPr>
        <w:widowControl w:val="0"/>
        <w:suppressAutoHyphens/>
        <w:spacing w:after="0" w:line="360" w:lineRule="auto"/>
        <w:ind w:firstLine="705"/>
        <w:jc w:val="both"/>
        <w:rPr>
          <w:rFonts w:ascii="Times New Roman" w:eastAsia="Times New Roman" w:hAnsi="Times New Roman" w:cs="Times New Roman"/>
          <w:sz w:val="28"/>
          <w:szCs w:val="28"/>
          <w:lang w:eastAsia="ar-SA"/>
        </w:rPr>
      </w:pPr>
    </w:p>
    <w:p w:rsidR="00BA2FBE" w:rsidRDefault="00BA2FBE" w:rsidP="006425B2">
      <w:pPr>
        <w:widowControl w:val="0"/>
        <w:suppressAutoHyphens/>
        <w:spacing w:after="0" w:line="360" w:lineRule="auto"/>
        <w:ind w:firstLine="705"/>
        <w:jc w:val="both"/>
        <w:rPr>
          <w:rFonts w:ascii="Times New Roman" w:eastAsia="Times New Roman" w:hAnsi="Times New Roman" w:cs="Times New Roman"/>
          <w:sz w:val="28"/>
          <w:szCs w:val="28"/>
          <w:lang w:eastAsia="ar-SA"/>
        </w:rPr>
      </w:pPr>
    </w:p>
    <w:p w:rsidR="00BA2FBE" w:rsidRPr="009D40DA" w:rsidRDefault="00BA2FBE" w:rsidP="006425B2">
      <w:pPr>
        <w:widowControl w:val="0"/>
        <w:suppressAutoHyphens/>
        <w:spacing w:after="0" w:line="360" w:lineRule="auto"/>
        <w:ind w:firstLine="705"/>
        <w:jc w:val="both"/>
        <w:rPr>
          <w:rFonts w:ascii="Times New Roman" w:eastAsia="Times New Roman" w:hAnsi="Times New Roman" w:cs="Times New Roman"/>
          <w:sz w:val="28"/>
          <w:szCs w:val="28"/>
          <w:lang w:eastAsia="ar-SA"/>
        </w:rPr>
      </w:pPr>
    </w:p>
    <w:p w:rsidR="009D40DA" w:rsidRPr="002D319F" w:rsidRDefault="002D319F" w:rsidP="001A5969">
      <w:pPr>
        <w:widowControl w:val="0"/>
        <w:suppressAutoHyphens/>
        <w:spacing w:after="0" w:line="360" w:lineRule="auto"/>
        <w:jc w:val="center"/>
        <w:rPr>
          <w:rFonts w:ascii="Times New Roman" w:eastAsia="Times New Roman" w:hAnsi="Times New Roman" w:cs="Times New Roman"/>
          <w:sz w:val="28"/>
          <w:szCs w:val="28"/>
          <w:lang w:eastAsia="ar-SA"/>
        </w:rPr>
      </w:pPr>
      <w:r w:rsidRPr="002D319F">
        <w:rPr>
          <w:rFonts w:ascii="Times New Roman" w:eastAsia="Times New Roman" w:hAnsi="Times New Roman" w:cs="Times New Roman"/>
          <w:sz w:val="28"/>
          <w:szCs w:val="28"/>
          <w:lang w:eastAsia="ar-SA"/>
        </w:rPr>
        <w:lastRenderedPageBreak/>
        <w:t xml:space="preserve">2. Организация разработки тематики и выполнения </w:t>
      </w:r>
      <w:r w:rsidR="005C5AB8">
        <w:rPr>
          <w:rFonts w:ascii="Times New Roman" w:eastAsia="Times New Roman" w:hAnsi="Times New Roman" w:cs="Times New Roman"/>
          <w:sz w:val="28"/>
          <w:szCs w:val="28"/>
          <w:lang w:eastAsia="ar-SA"/>
        </w:rPr>
        <w:t>дипломной работы</w:t>
      </w:r>
    </w:p>
    <w:p w:rsidR="00324C90" w:rsidRPr="009D40DA" w:rsidRDefault="00324C90" w:rsidP="006425B2">
      <w:pPr>
        <w:widowControl w:val="0"/>
        <w:suppressAutoHyphens/>
        <w:spacing w:after="0" w:line="360" w:lineRule="auto"/>
        <w:jc w:val="center"/>
        <w:rPr>
          <w:rFonts w:ascii="Times New Roman" w:eastAsia="Times New Roman" w:hAnsi="Times New Roman" w:cs="Times New Roman"/>
          <w:sz w:val="28"/>
          <w:szCs w:val="28"/>
          <w:lang w:eastAsia="ar-SA"/>
        </w:rPr>
      </w:pPr>
    </w:p>
    <w:p w:rsidR="00200173" w:rsidRPr="00200173" w:rsidRDefault="00E8016E" w:rsidP="00B84306">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2.1. </w:t>
      </w:r>
      <w:r w:rsidR="00200173" w:rsidRPr="00200173">
        <w:rPr>
          <w:rFonts w:ascii="Times New Roman" w:eastAsia="Calibri" w:hAnsi="Times New Roman" w:cs="Times New Roman"/>
          <w:sz w:val="28"/>
          <w:szCs w:val="28"/>
          <w:lang w:eastAsia="ru-RU"/>
        </w:rPr>
        <w:t>Обучающимся предоставляется право самостоятельного выбора темы</w:t>
      </w:r>
      <w:r w:rsidR="005C5AB8">
        <w:rPr>
          <w:rFonts w:ascii="Times New Roman" w:eastAsia="Calibri" w:hAnsi="Times New Roman" w:cs="Times New Roman"/>
          <w:sz w:val="28"/>
          <w:szCs w:val="28"/>
          <w:lang w:eastAsia="ru-RU"/>
        </w:rPr>
        <w:t xml:space="preserve"> дипломной работы</w:t>
      </w:r>
      <w:r w:rsidR="00200173" w:rsidRPr="00200173">
        <w:rPr>
          <w:rFonts w:ascii="Times New Roman" w:eastAsia="Calibri" w:hAnsi="Times New Roman" w:cs="Times New Roman"/>
          <w:sz w:val="28"/>
          <w:szCs w:val="28"/>
          <w:lang w:eastAsia="ru-RU"/>
        </w:rPr>
        <w:t>.</w:t>
      </w:r>
    </w:p>
    <w:p w:rsidR="005C5AB8" w:rsidRDefault="00E8016E" w:rsidP="006425B2">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 </w:t>
      </w:r>
      <w:r w:rsidR="005C5AB8" w:rsidRPr="00200173">
        <w:rPr>
          <w:rFonts w:ascii="Times New Roman" w:eastAsia="Calibri" w:hAnsi="Times New Roman" w:cs="Times New Roman"/>
          <w:sz w:val="28"/>
          <w:szCs w:val="28"/>
          <w:lang w:eastAsia="ru-RU"/>
        </w:rPr>
        <w:t xml:space="preserve">При выборе темы </w:t>
      </w:r>
      <w:r w:rsidR="005C5AB8">
        <w:rPr>
          <w:rFonts w:ascii="Times New Roman" w:eastAsia="Calibri" w:hAnsi="Times New Roman" w:cs="Times New Roman"/>
          <w:sz w:val="28"/>
          <w:szCs w:val="28"/>
          <w:lang w:eastAsia="ru-RU"/>
        </w:rPr>
        <w:t xml:space="preserve">дипломной работы </w:t>
      </w:r>
      <w:r w:rsidR="005C5AB8" w:rsidRPr="00200173">
        <w:rPr>
          <w:rFonts w:ascii="Times New Roman" w:eastAsia="Calibri" w:hAnsi="Times New Roman" w:cs="Times New Roman"/>
          <w:sz w:val="28"/>
          <w:szCs w:val="28"/>
          <w:lang w:eastAsia="ru-RU"/>
        </w:rPr>
        <w:t xml:space="preserve">обучающийся руководствуется перечнем тем </w:t>
      </w:r>
      <w:r w:rsidR="005C5AB8">
        <w:rPr>
          <w:rFonts w:ascii="Times New Roman" w:eastAsia="Calibri" w:hAnsi="Times New Roman" w:cs="Times New Roman"/>
          <w:sz w:val="28"/>
          <w:szCs w:val="28"/>
          <w:lang w:eastAsia="ru-RU"/>
        </w:rPr>
        <w:t>ВКР</w:t>
      </w:r>
      <w:r w:rsidR="00161D21">
        <w:rPr>
          <w:rFonts w:ascii="Times New Roman" w:eastAsia="Calibri" w:hAnsi="Times New Roman" w:cs="Times New Roman"/>
          <w:sz w:val="28"/>
          <w:szCs w:val="28"/>
          <w:lang w:eastAsia="ru-RU"/>
        </w:rPr>
        <w:t xml:space="preserve"> или </w:t>
      </w:r>
      <w:r w:rsidR="005C5AB8">
        <w:rPr>
          <w:rFonts w:ascii="Times New Roman" w:eastAsia="Calibri" w:hAnsi="Times New Roman" w:cs="Times New Roman"/>
          <w:sz w:val="28"/>
          <w:szCs w:val="28"/>
          <w:lang w:eastAsia="ru-RU"/>
        </w:rPr>
        <w:t>может предложить</w:t>
      </w:r>
      <w:r w:rsidR="00161D21">
        <w:rPr>
          <w:rFonts w:ascii="Times New Roman" w:eastAsia="Calibri" w:hAnsi="Times New Roman" w:cs="Times New Roman"/>
          <w:sz w:val="28"/>
          <w:szCs w:val="28"/>
          <w:lang w:eastAsia="ru-RU"/>
        </w:rPr>
        <w:t xml:space="preserve"> свою тему</w:t>
      </w:r>
      <w:r w:rsidR="005C5AB8" w:rsidRPr="00200173">
        <w:rPr>
          <w:rFonts w:ascii="Times New Roman" w:eastAsia="Calibri" w:hAnsi="Times New Roman" w:cs="Times New Roman"/>
          <w:sz w:val="28"/>
          <w:szCs w:val="28"/>
          <w:lang w:eastAsia="ru-RU"/>
        </w:rPr>
        <w:t xml:space="preserve">, если она соответствует специальности и требованиям </w:t>
      </w:r>
      <w:r w:rsidR="005C5AB8">
        <w:rPr>
          <w:rFonts w:ascii="Times New Roman" w:eastAsia="Calibri" w:hAnsi="Times New Roman" w:cs="Times New Roman"/>
          <w:sz w:val="28"/>
          <w:szCs w:val="28"/>
          <w:lang w:eastAsia="ru-RU"/>
        </w:rPr>
        <w:t>ФГОС по специальности</w:t>
      </w:r>
      <w:r w:rsidR="005C5AB8" w:rsidRPr="00200173">
        <w:rPr>
          <w:rFonts w:ascii="Times New Roman" w:eastAsia="Calibri" w:hAnsi="Times New Roman" w:cs="Times New Roman"/>
          <w:sz w:val="28"/>
          <w:szCs w:val="28"/>
          <w:lang w:eastAsia="ru-RU"/>
        </w:rPr>
        <w:t>.</w:t>
      </w:r>
    </w:p>
    <w:p w:rsidR="00161D21" w:rsidRDefault="00161D21" w:rsidP="006425B2">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Pr="00200173">
        <w:rPr>
          <w:rFonts w:ascii="Times New Roman" w:eastAsia="Calibri" w:hAnsi="Times New Roman" w:cs="Times New Roman"/>
          <w:sz w:val="28"/>
          <w:szCs w:val="28"/>
          <w:lang w:eastAsia="ru-RU"/>
        </w:rPr>
        <w:t xml:space="preserve">Тема </w:t>
      </w:r>
      <w:r>
        <w:rPr>
          <w:rFonts w:ascii="Times New Roman" w:eastAsia="Calibri" w:hAnsi="Times New Roman" w:cs="Times New Roman"/>
          <w:sz w:val="28"/>
          <w:szCs w:val="28"/>
          <w:lang w:eastAsia="ru-RU"/>
        </w:rPr>
        <w:t xml:space="preserve">дипломной работы должна быть актуальной, </w:t>
      </w:r>
      <w:r w:rsidRPr="00200173">
        <w:rPr>
          <w:rFonts w:ascii="Times New Roman" w:eastAsia="Calibri" w:hAnsi="Times New Roman" w:cs="Times New Roman"/>
          <w:sz w:val="28"/>
          <w:szCs w:val="28"/>
          <w:lang w:eastAsia="ru-RU"/>
        </w:rPr>
        <w:t>иметь нау</w:t>
      </w:r>
      <w:r>
        <w:rPr>
          <w:rFonts w:ascii="Times New Roman" w:eastAsia="Calibri" w:hAnsi="Times New Roman" w:cs="Times New Roman"/>
          <w:sz w:val="28"/>
          <w:szCs w:val="28"/>
          <w:lang w:eastAsia="ru-RU"/>
        </w:rPr>
        <w:t xml:space="preserve">чно-практическую направленность и соответствовать </w:t>
      </w:r>
      <w:r w:rsidRPr="00200173">
        <w:rPr>
          <w:rFonts w:ascii="Times New Roman" w:eastAsia="Calibri" w:hAnsi="Times New Roman" w:cs="Times New Roman"/>
          <w:sz w:val="28"/>
          <w:szCs w:val="28"/>
          <w:lang w:eastAsia="ru-RU"/>
        </w:rPr>
        <w:t>содержанию одного или нескольких профессиональных модулей</w:t>
      </w:r>
      <w:r>
        <w:rPr>
          <w:rFonts w:ascii="Times New Roman" w:eastAsia="Calibri" w:hAnsi="Times New Roman" w:cs="Times New Roman"/>
          <w:sz w:val="28"/>
          <w:szCs w:val="28"/>
          <w:lang w:eastAsia="ru-RU"/>
        </w:rPr>
        <w:t xml:space="preserve"> ОПОП по специальности</w:t>
      </w:r>
      <w:r w:rsidRPr="00200173">
        <w:rPr>
          <w:rFonts w:ascii="Times New Roman" w:eastAsia="Calibri" w:hAnsi="Times New Roman" w:cs="Times New Roman"/>
          <w:sz w:val="28"/>
          <w:szCs w:val="28"/>
          <w:lang w:eastAsia="ru-RU"/>
        </w:rPr>
        <w:t>.</w:t>
      </w:r>
    </w:p>
    <w:p w:rsidR="00161D21" w:rsidRDefault="00161D21" w:rsidP="00161D21">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2.4. </w:t>
      </w:r>
      <w:r w:rsidR="00200173" w:rsidRPr="00200173">
        <w:rPr>
          <w:rFonts w:ascii="Times New Roman" w:eastAsia="Calibri" w:hAnsi="Times New Roman" w:cs="Times New Roman"/>
          <w:sz w:val="28"/>
          <w:szCs w:val="28"/>
          <w:lang w:eastAsia="ru-RU"/>
        </w:rPr>
        <w:t>Выбор темы осуществляется в соответствии с личным и профессиональным интересом к проблеме, возможностью получения фактических данных, а также наличия сп</w:t>
      </w:r>
      <w:r>
        <w:rPr>
          <w:rFonts w:ascii="Times New Roman" w:eastAsia="Calibri" w:hAnsi="Times New Roman" w:cs="Times New Roman"/>
          <w:sz w:val="28"/>
          <w:szCs w:val="28"/>
          <w:lang w:eastAsia="ru-RU"/>
        </w:rPr>
        <w:t>ециальной и научной литературы.</w:t>
      </w:r>
    </w:p>
    <w:p w:rsidR="00200173" w:rsidRPr="00200173" w:rsidRDefault="00E8016E" w:rsidP="006425B2">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2.5. </w:t>
      </w:r>
      <w:r w:rsidR="00200173" w:rsidRPr="00200173">
        <w:rPr>
          <w:rFonts w:ascii="Times New Roman" w:eastAsia="Calibri" w:hAnsi="Times New Roman" w:cs="Times New Roman"/>
          <w:sz w:val="28"/>
          <w:szCs w:val="28"/>
          <w:lang w:eastAsia="ru-RU"/>
        </w:rPr>
        <w:t xml:space="preserve">Обучающимся необходимо обратить внимание на то, что тема </w:t>
      </w:r>
      <w:r w:rsidR="005C5AB8">
        <w:rPr>
          <w:rFonts w:ascii="Times New Roman" w:eastAsia="Calibri" w:hAnsi="Times New Roman" w:cs="Times New Roman"/>
          <w:sz w:val="28"/>
          <w:szCs w:val="28"/>
          <w:lang w:eastAsia="ru-RU"/>
        </w:rPr>
        <w:t>дипломной работы</w:t>
      </w:r>
      <w:r w:rsidR="00200173" w:rsidRPr="00200173">
        <w:rPr>
          <w:rFonts w:ascii="Times New Roman" w:eastAsia="Calibri" w:hAnsi="Times New Roman" w:cs="Times New Roman"/>
          <w:sz w:val="28"/>
          <w:szCs w:val="28"/>
          <w:lang w:eastAsia="ru-RU"/>
        </w:rPr>
        <w:t xml:space="preserve"> должна быть одинаковой во всех документах:</w:t>
      </w:r>
    </w:p>
    <w:p w:rsidR="00200173" w:rsidRPr="009A1830" w:rsidRDefault="00200173" w:rsidP="006425B2">
      <w:pPr>
        <w:autoSpaceDE w:val="0"/>
        <w:autoSpaceDN w:val="0"/>
        <w:adjustRightInd w:val="0"/>
        <w:spacing w:after="0" w:line="360" w:lineRule="auto"/>
        <w:jc w:val="both"/>
        <w:rPr>
          <w:rFonts w:ascii="Times New Roman" w:eastAsia="Calibri" w:hAnsi="Times New Roman" w:cs="Times New Roman"/>
          <w:sz w:val="28"/>
          <w:szCs w:val="28"/>
          <w:lang w:eastAsia="ru-RU"/>
        </w:rPr>
      </w:pPr>
      <w:r w:rsidRPr="009A1830">
        <w:rPr>
          <w:rFonts w:ascii="Times New Roman" w:eastAsia="Calibri" w:hAnsi="Times New Roman" w:cs="Times New Roman"/>
          <w:sz w:val="28"/>
          <w:szCs w:val="28"/>
          <w:lang w:eastAsia="ru-RU"/>
        </w:rPr>
        <w:t>- заявлении обучающегося об утверждении темы;</w:t>
      </w:r>
    </w:p>
    <w:p w:rsidR="00200173" w:rsidRPr="009A1830" w:rsidRDefault="00161D21" w:rsidP="006425B2">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приказе образовательной организации</w:t>
      </w:r>
      <w:r w:rsidR="00892032">
        <w:rPr>
          <w:rFonts w:ascii="Times New Roman" w:eastAsia="Calibri" w:hAnsi="Times New Roman" w:cs="Times New Roman"/>
          <w:sz w:val="28"/>
          <w:szCs w:val="28"/>
          <w:lang w:eastAsia="ru-RU"/>
        </w:rPr>
        <w:t xml:space="preserve"> об утверждении темы</w:t>
      </w:r>
      <w:r w:rsidR="00200173" w:rsidRPr="009A1830">
        <w:rPr>
          <w:rFonts w:ascii="Times New Roman" w:eastAsia="Calibri" w:hAnsi="Times New Roman" w:cs="Times New Roman"/>
          <w:sz w:val="28"/>
          <w:szCs w:val="28"/>
          <w:lang w:eastAsia="ru-RU"/>
        </w:rPr>
        <w:t>;</w:t>
      </w:r>
    </w:p>
    <w:p w:rsidR="00200173" w:rsidRPr="009A1830" w:rsidRDefault="00892032" w:rsidP="006425B2">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титульном листе дипломной работы</w:t>
      </w:r>
      <w:r w:rsidR="00200173" w:rsidRPr="009A1830">
        <w:rPr>
          <w:rFonts w:ascii="Times New Roman" w:eastAsia="Calibri" w:hAnsi="Times New Roman" w:cs="Times New Roman"/>
          <w:sz w:val="28"/>
          <w:szCs w:val="28"/>
          <w:lang w:eastAsia="ru-RU"/>
        </w:rPr>
        <w:t>;</w:t>
      </w:r>
    </w:p>
    <w:p w:rsidR="00200173" w:rsidRPr="009A1830" w:rsidRDefault="00892032" w:rsidP="006425B2">
      <w:pPr>
        <w:autoSpaceDE w:val="0"/>
        <w:autoSpaceDN w:val="0"/>
        <w:adjustRightInd w:val="0"/>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задании</w:t>
      </w:r>
      <w:r w:rsidR="00200173" w:rsidRPr="009A1830">
        <w:rPr>
          <w:rFonts w:ascii="Times New Roman" w:eastAsia="Calibri" w:hAnsi="Times New Roman" w:cs="Times New Roman"/>
          <w:sz w:val="28"/>
          <w:szCs w:val="28"/>
          <w:lang w:eastAsia="ru-RU"/>
        </w:rPr>
        <w:t>;</w:t>
      </w:r>
    </w:p>
    <w:p w:rsidR="00200173" w:rsidRPr="009A1830" w:rsidRDefault="00200173" w:rsidP="006425B2">
      <w:pPr>
        <w:autoSpaceDE w:val="0"/>
        <w:autoSpaceDN w:val="0"/>
        <w:adjustRightInd w:val="0"/>
        <w:spacing w:after="0" w:line="360" w:lineRule="auto"/>
        <w:jc w:val="both"/>
        <w:rPr>
          <w:rFonts w:ascii="Times New Roman" w:eastAsia="Calibri" w:hAnsi="Times New Roman" w:cs="Times New Roman"/>
          <w:sz w:val="28"/>
          <w:szCs w:val="28"/>
          <w:lang w:eastAsia="ru-RU"/>
        </w:rPr>
      </w:pPr>
      <w:r w:rsidRPr="009A1830">
        <w:rPr>
          <w:rFonts w:ascii="Times New Roman" w:eastAsia="Calibri" w:hAnsi="Times New Roman" w:cs="Times New Roman"/>
          <w:sz w:val="28"/>
          <w:szCs w:val="28"/>
          <w:lang w:eastAsia="ru-RU"/>
        </w:rPr>
        <w:t>- отзыве руководителя;</w:t>
      </w:r>
    </w:p>
    <w:p w:rsidR="00200173" w:rsidRPr="009A1830" w:rsidRDefault="00200173" w:rsidP="006425B2">
      <w:pPr>
        <w:autoSpaceDE w:val="0"/>
        <w:autoSpaceDN w:val="0"/>
        <w:adjustRightInd w:val="0"/>
        <w:spacing w:after="0" w:line="360" w:lineRule="auto"/>
        <w:jc w:val="both"/>
        <w:rPr>
          <w:rFonts w:ascii="Times New Roman" w:eastAsia="Calibri" w:hAnsi="Times New Roman" w:cs="Times New Roman"/>
          <w:sz w:val="28"/>
          <w:szCs w:val="28"/>
          <w:lang w:eastAsia="ru-RU"/>
        </w:rPr>
      </w:pPr>
      <w:r w:rsidRPr="009A1830">
        <w:rPr>
          <w:rFonts w:ascii="Times New Roman" w:eastAsia="Calibri" w:hAnsi="Times New Roman" w:cs="Times New Roman"/>
          <w:sz w:val="28"/>
          <w:szCs w:val="28"/>
          <w:lang w:eastAsia="ru-RU"/>
        </w:rPr>
        <w:t>- рецензии;</w:t>
      </w:r>
    </w:p>
    <w:p w:rsidR="00200173" w:rsidRPr="00200173" w:rsidRDefault="00200173" w:rsidP="006425B2">
      <w:pPr>
        <w:autoSpaceDE w:val="0"/>
        <w:autoSpaceDN w:val="0"/>
        <w:adjustRightInd w:val="0"/>
        <w:spacing w:after="0" w:line="360" w:lineRule="auto"/>
        <w:jc w:val="both"/>
        <w:rPr>
          <w:rFonts w:ascii="Times New Roman" w:eastAsia="Calibri" w:hAnsi="Times New Roman" w:cs="Times New Roman"/>
          <w:sz w:val="28"/>
          <w:szCs w:val="28"/>
          <w:lang w:eastAsia="ru-RU"/>
        </w:rPr>
      </w:pPr>
      <w:r w:rsidRPr="009A1830">
        <w:rPr>
          <w:rFonts w:ascii="Times New Roman" w:eastAsia="Calibri" w:hAnsi="Times New Roman" w:cs="Times New Roman"/>
          <w:sz w:val="28"/>
          <w:szCs w:val="28"/>
          <w:lang w:eastAsia="ru-RU"/>
        </w:rPr>
        <w:t xml:space="preserve">- раздаточных материалах, подготовленных </w:t>
      </w:r>
      <w:r w:rsidRPr="00200173">
        <w:rPr>
          <w:rFonts w:ascii="Times New Roman" w:eastAsia="Calibri" w:hAnsi="Times New Roman" w:cs="Times New Roman"/>
          <w:sz w:val="28"/>
          <w:szCs w:val="28"/>
          <w:lang w:eastAsia="ru-RU"/>
        </w:rPr>
        <w:t>на защиту.</w:t>
      </w:r>
    </w:p>
    <w:p w:rsidR="00200173" w:rsidRPr="00200173" w:rsidRDefault="00E8016E" w:rsidP="006425B2">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2.6. </w:t>
      </w:r>
      <w:r w:rsidR="00485849">
        <w:rPr>
          <w:rFonts w:ascii="Times New Roman" w:eastAsia="Calibri" w:hAnsi="Times New Roman" w:cs="Times New Roman"/>
          <w:sz w:val="28"/>
          <w:szCs w:val="28"/>
          <w:lang w:eastAsia="ru-RU"/>
        </w:rPr>
        <w:t>Темы дипломных</w:t>
      </w:r>
      <w:r w:rsidR="00200173" w:rsidRPr="00200173">
        <w:rPr>
          <w:rFonts w:ascii="Times New Roman" w:eastAsia="Calibri" w:hAnsi="Times New Roman" w:cs="Times New Roman"/>
          <w:sz w:val="28"/>
          <w:szCs w:val="28"/>
          <w:lang w:eastAsia="ru-RU"/>
        </w:rPr>
        <w:t xml:space="preserve"> работ и руководители утвержда</w:t>
      </w:r>
      <w:r w:rsidR="00892032">
        <w:rPr>
          <w:rFonts w:ascii="Times New Roman" w:eastAsia="Calibri" w:hAnsi="Times New Roman" w:cs="Times New Roman"/>
          <w:sz w:val="28"/>
          <w:szCs w:val="28"/>
          <w:lang w:eastAsia="ru-RU"/>
        </w:rPr>
        <w:t>ются приказом образовательной организации</w:t>
      </w:r>
      <w:r w:rsidR="00200173" w:rsidRPr="00200173">
        <w:rPr>
          <w:rFonts w:ascii="Times New Roman" w:eastAsia="Calibri" w:hAnsi="Times New Roman" w:cs="Times New Roman"/>
          <w:sz w:val="28"/>
          <w:szCs w:val="28"/>
          <w:lang w:eastAsia="ru-RU"/>
        </w:rPr>
        <w:t>.</w:t>
      </w:r>
    </w:p>
    <w:p w:rsidR="00200173" w:rsidRPr="00200173" w:rsidRDefault="00E8016E" w:rsidP="006425B2">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 </w:t>
      </w:r>
      <w:r w:rsidR="003809F6" w:rsidRPr="00200173">
        <w:rPr>
          <w:rFonts w:ascii="Times New Roman" w:eastAsia="Calibri" w:hAnsi="Times New Roman" w:cs="Times New Roman"/>
          <w:sz w:val="28"/>
          <w:szCs w:val="28"/>
          <w:lang w:eastAsia="ru-RU"/>
        </w:rPr>
        <w:t>Обучающийся после</w:t>
      </w:r>
      <w:r w:rsidR="00200173" w:rsidRPr="00200173">
        <w:rPr>
          <w:rFonts w:ascii="Times New Roman" w:eastAsia="Calibri" w:hAnsi="Times New Roman" w:cs="Times New Roman"/>
          <w:sz w:val="28"/>
          <w:szCs w:val="28"/>
          <w:lang w:eastAsia="ru-RU"/>
        </w:rPr>
        <w:t xml:space="preserve"> утверждения темы </w:t>
      </w:r>
      <w:r w:rsidR="00485849">
        <w:rPr>
          <w:rFonts w:ascii="Times New Roman" w:eastAsia="Calibri" w:hAnsi="Times New Roman" w:cs="Times New Roman"/>
          <w:sz w:val="28"/>
          <w:szCs w:val="28"/>
          <w:lang w:eastAsia="ru-RU"/>
        </w:rPr>
        <w:t>дипломной работ</w:t>
      </w:r>
      <w:r w:rsidR="00200173" w:rsidRPr="00200173">
        <w:rPr>
          <w:rFonts w:ascii="Times New Roman" w:eastAsia="Calibri" w:hAnsi="Times New Roman" w:cs="Times New Roman"/>
          <w:sz w:val="28"/>
          <w:szCs w:val="28"/>
          <w:lang w:eastAsia="ru-RU"/>
        </w:rPr>
        <w:t xml:space="preserve">ы обязан получить задание на выполнение </w:t>
      </w:r>
      <w:r w:rsidR="00485849">
        <w:rPr>
          <w:rFonts w:ascii="Times New Roman" w:eastAsia="Calibri" w:hAnsi="Times New Roman" w:cs="Times New Roman"/>
          <w:sz w:val="28"/>
          <w:szCs w:val="28"/>
          <w:lang w:eastAsia="ru-RU"/>
        </w:rPr>
        <w:t>ВКР (дипломной работы)</w:t>
      </w:r>
      <w:r w:rsidR="00200173" w:rsidRPr="00200173">
        <w:rPr>
          <w:rFonts w:ascii="Times New Roman" w:eastAsia="Calibri" w:hAnsi="Times New Roman" w:cs="Times New Roman"/>
          <w:sz w:val="28"/>
          <w:szCs w:val="28"/>
          <w:lang w:eastAsia="ru-RU"/>
        </w:rPr>
        <w:t xml:space="preserve"> у руководителя и утвердить календарный </w:t>
      </w:r>
      <w:r w:rsidR="00426FEC">
        <w:rPr>
          <w:rFonts w:ascii="Times New Roman" w:eastAsia="Calibri" w:hAnsi="Times New Roman" w:cs="Times New Roman"/>
          <w:sz w:val="28"/>
          <w:szCs w:val="28"/>
          <w:lang w:eastAsia="ru-RU"/>
        </w:rPr>
        <w:t>график</w:t>
      </w:r>
      <w:r w:rsidR="00200173" w:rsidRPr="00200173">
        <w:rPr>
          <w:rFonts w:ascii="Times New Roman" w:eastAsia="Calibri" w:hAnsi="Times New Roman" w:cs="Times New Roman"/>
          <w:sz w:val="28"/>
          <w:szCs w:val="28"/>
          <w:lang w:eastAsia="ru-RU"/>
        </w:rPr>
        <w:t xml:space="preserve"> выполнения работы.</w:t>
      </w:r>
    </w:p>
    <w:p w:rsidR="00200173" w:rsidRPr="00200173" w:rsidRDefault="00E8016E" w:rsidP="006425B2">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2.8. </w:t>
      </w:r>
      <w:r w:rsidR="001C5146">
        <w:rPr>
          <w:rFonts w:ascii="Times New Roman" w:eastAsia="Calibri" w:hAnsi="Times New Roman" w:cs="Times New Roman"/>
          <w:sz w:val="28"/>
          <w:szCs w:val="28"/>
          <w:lang w:eastAsia="ru-RU"/>
        </w:rPr>
        <w:t>Руководитель ВКР выдаёт обучающемуся</w:t>
      </w:r>
      <w:r w:rsidR="00200173" w:rsidRPr="00200173">
        <w:rPr>
          <w:rFonts w:ascii="Times New Roman" w:eastAsia="Calibri" w:hAnsi="Times New Roman" w:cs="Times New Roman"/>
          <w:sz w:val="28"/>
          <w:szCs w:val="28"/>
          <w:lang w:eastAsia="ru-RU"/>
        </w:rPr>
        <w:t xml:space="preserve"> персональное задание на выполнение </w:t>
      </w:r>
      <w:r w:rsidR="00485849">
        <w:rPr>
          <w:rFonts w:ascii="Times New Roman" w:eastAsia="Calibri" w:hAnsi="Times New Roman" w:cs="Times New Roman"/>
          <w:sz w:val="28"/>
          <w:szCs w:val="28"/>
          <w:lang w:eastAsia="ru-RU"/>
        </w:rPr>
        <w:t>дипломной</w:t>
      </w:r>
      <w:r w:rsidR="00200173" w:rsidRPr="00200173">
        <w:rPr>
          <w:rFonts w:ascii="Times New Roman" w:eastAsia="Calibri" w:hAnsi="Times New Roman" w:cs="Times New Roman"/>
          <w:sz w:val="28"/>
          <w:szCs w:val="28"/>
          <w:lang w:eastAsia="ru-RU"/>
        </w:rPr>
        <w:t xml:space="preserve"> работы, заполняет совместно с обучающимся календарный план, в рамках которого обучающийся должен осущест</w:t>
      </w:r>
      <w:r w:rsidR="00485849">
        <w:rPr>
          <w:rFonts w:ascii="Times New Roman" w:eastAsia="Calibri" w:hAnsi="Times New Roman" w:cs="Times New Roman"/>
          <w:sz w:val="28"/>
          <w:szCs w:val="28"/>
          <w:lang w:eastAsia="ru-RU"/>
        </w:rPr>
        <w:t>влять</w:t>
      </w:r>
      <w:r w:rsidR="00200173" w:rsidRPr="00200173">
        <w:rPr>
          <w:rFonts w:ascii="Times New Roman" w:eastAsia="Calibri" w:hAnsi="Times New Roman" w:cs="Times New Roman"/>
          <w:sz w:val="28"/>
          <w:szCs w:val="28"/>
          <w:lang w:eastAsia="ru-RU"/>
        </w:rPr>
        <w:t xml:space="preserve"> </w:t>
      </w:r>
      <w:r w:rsidR="00200173" w:rsidRPr="00200173">
        <w:rPr>
          <w:rFonts w:ascii="Times New Roman" w:eastAsia="Calibri" w:hAnsi="Times New Roman" w:cs="Times New Roman"/>
          <w:sz w:val="28"/>
          <w:szCs w:val="28"/>
          <w:lang w:eastAsia="ru-RU"/>
        </w:rPr>
        <w:lastRenderedPageBreak/>
        <w:t>работу. Руководитель ВКР ведёт работу с обучающимся в соответствии с утверждённым календарным планом. Руководитель контролирует выполнение обучающимся нормативных требований по структуре, содержанию, оформлению выпускной квалификационной работы.</w:t>
      </w:r>
    </w:p>
    <w:p w:rsidR="00200173" w:rsidRPr="00200173" w:rsidRDefault="00E8016E" w:rsidP="006425B2">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2.9. </w:t>
      </w:r>
      <w:r w:rsidR="00200173" w:rsidRPr="00200173">
        <w:rPr>
          <w:rFonts w:ascii="Times New Roman" w:eastAsia="Calibri" w:hAnsi="Times New Roman" w:cs="Times New Roman"/>
          <w:sz w:val="28"/>
          <w:szCs w:val="28"/>
          <w:lang w:eastAsia="ru-RU"/>
        </w:rPr>
        <w:t>Руководитель ВКР должен предоставить отз</w:t>
      </w:r>
      <w:r w:rsidR="00485849">
        <w:rPr>
          <w:rFonts w:ascii="Times New Roman" w:eastAsia="Calibri" w:hAnsi="Times New Roman" w:cs="Times New Roman"/>
          <w:sz w:val="28"/>
          <w:szCs w:val="28"/>
          <w:lang w:eastAsia="ru-RU"/>
        </w:rPr>
        <w:t>ыв на дипломную</w:t>
      </w:r>
      <w:r w:rsidR="00200173" w:rsidRPr="00200173">
        <w:rPr>
          <w:rFonts w:ascii="Times New Roman" w:eastAsia="Calibri" w:hAnsi="Times New Roman" w:cs="Times New Roman"/>
          <w:sz w:val="28"/>
          <w:szCs w:val="28"/>
          <w:lang w:eastAsia="ru-RU"/>
        </w:rPr>
        <w:t xml:space="preserve"> работу в срок до пяти дней с момента предоставления обучающегося итогового варианта </w:t>
      </w:r>
      <w:r w:rsidR="00B84306">
        <w:rPr>
          <w:rFonts w:ascii="Times New Roman" w:eastAsia="Calibri" w:hAnsi="Times New Roman" w:cs="Times New Roman"/>
          <w:sz w:val="28"/>
          <w:szCs w:val="28"/>
          <w:lang w:eastAsia="ru-RU"/>
        </w:rPr>
        <w:t>ВКР</w:t>
      </w:r>
      <w:r w:rsidR="00200173" w:rsidRPr="00200173">
        <w:rPr>
          <w:rFonts w:ascii="Times New Roman" w:eastAsia="Calibri" w:hAnsi="Times New Roman" w:cs="Times New Roman"/>
          <w:sz w:val="28"/>
          <w:szCs w:val="28"/>
          <w:lang w:eastAsia="ru-RU"/>
        </w:rPr>
        <w:t xml:space="preserve">. В отзыве должны быть отражены рекомендации по допуску / не допуску к защите </w:t>
      </w:r>
      <w:r w:rsidR="00200173" w:rsidRPr="006D03B0">
        <w:rPr>
          <w:rFonts w:ascii="Times New Roman" w:eastAsia="Calibri" w:hAnsi="Times New Roman" w:cs="Times New Roman"/>
          <w:sz w:val="28"/>
          <w:szCs w:val="28"/>
          <w:lang w:eastAsia="ru-RU"/>
        </w:rPr>
        <w:t xml:space="preserve">дипломной работы </w:t>
      </w:r>
      <w:r w:rsidR="00200173" w:rsidRPr="00200173">
        <w:rPr>
          <w:rFonts w:ascii="Times New Roman" w:eastAsia="Calibri" w:hAnsi="Times New Roman" w:cs="Times New Roman"/>
          <w:sz w:val="28"/>
          <w:szCs w:val="28"/>
          <w:lang w:eastAsia="ru-RU"/>
        </w:rPr>
        <w:t>в ГЭК.</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p>
    <w:p w:rsidR="009D40DA" w:rsidRPr="002D319F" w:rsidRDefault="007160F9" w:rsidP="001A5969">
      <w:pPr>
        <w:pStyle w:val="af4"/>
        <w:widowControl w:val="0"/>
        <w:numPr>
          <w:ilvl w:val="0"/>
          <w:numId w:val="8"/>
        </w:numPr>
        <w:suppressAutoHyphens/>
        <w:spacing w:after="0" w:line="360" w:lineRule="auto"/>
        <w:ind w:left="0" w:firstLine="0"/>
        <w:jc w:val="center"/>
        <w:rPr>
          <w:rFonts w:ascii="Times New Roman" w:eastAsia="Times New Roman" w:hAnsi="Times New Roman" w:cs="Times New Roman"/>
          <w:color w:val="000000"/>
          <w:sz w:val="28"/>
          <w:szCs w:val="28"/>
          <w:lang w:eastAsia="ar-SA"/>
        </w:rPr>
      </w:pPr>
      <w:r w:rsidRPr="002D319F">
        <w:rPr>
          <w:rFonts w:ascii="Times New Roman" w:eastAsia="TimesNewRomanPSMT" w:hAnsi="Times New Roman" w:cs="Times New Roman"/>
          <w:bCs/>
          <w:sz w:val="28"/>
          <w:szCs w:val="28"/>
          <w:lang w:eastAsia="ar-SA"/>
        </w:rPr>
        <w:t>Структура</w:t>
      </w:r>
      <w:r w:rsidR="00426FEC">
        <w:rPr>
          <w:rFonts w:ascii="Times New Roman" w:eastAsia="TimesNewRomanPSMT" w:hAnsi="Times New Roman" w:cs="Times New Roman"/>
          <w:bCs/>
          <w:sz w:val="28"/>
          <w:szCs w:val="28"/>
          <w:lang w:eastAsia="ar-SA"/>
        </w:rPr>
        <w:t xml:space="preserve"> </w:t>
      </w:r>
      <w:r w:rsidR="00485849">
        <w:rPr>
          <w:rFonts w:ascii="Times New Roman" w:eastAsia="Times New Roman" w:hAnsi="Times New Roman" w:cs="Times New Roman"/>
          <w:color w:val="000000"/>
          <w:sz w:val="28"/>
          <w:szCs w:val="28"/>
          <w:lang w:eastAsia="ar-SA"/>
        </w:rPr>
        <w:t>дипломной</w:t>
      </w:r>
      <w:r w:rsidR="002D319F" w:rsidRPr="002D319F">
        <w:rPr>
          <w:rFonts w:ascii="Times New Roman" w:eastAsia="Times New Roman" w:hAnsi="Times New Roman" w:cs="Times New Roman"/>
          <w:color w:val="000000"/>
          <w:sz w:val="28"/>
          <w:szCs w:val="28"/>
          <w:lang w:eastAsia="ar-SA"/>
        </w:rPr>
        <w:t xml:space="preserve"> работ</w:t>
      </w:r>
      <w:r>
        <w:rPr>
          <w:rFonts w:ascii="Times New Roman" w:eastAsia="Times New Roman" w:hAnsi="Times New Roman" w:cs="Times New Roman"/>
          <w:color w:val="000000"/>
          <w:sz w:val="28"/>
          <w:szCs w:val="28"/>
          <w:lang w:eastAsia="ar-SA"/>
        </w:rPr>
        <w:t>ы и требования к ее содержанию</w:t>
      </w:r>
    </w:p>
    <w:p w:rsidR="00324C90" w:rsidRPr="009D40DA" w:rsidRDefault="00324C90" w:rsidP="006425B2">
      <w:pPr>
        <w:widowControl w:val="0"/>
        <w:suppressAutoHyphens/>
        <w:spacing w:after="0" w:line="360" w:lineRule="auto"/>
        <w:jc w:val="center"/>
        <w:rPr>
          <w:rFonts w:ascii="Times New Roman" w:eastAsia="Times New Roman" w:hAnsi="Times New Roman" w:cs="Times New Roman"/>
          <w:color w:val="000000"/>
          <w:sz w:val="28"/>
          <w:szCs w:val="28"/>
          <w:lang w:eastAsia="ar-SA"/>
        </w:rPr>
      </w:pPr>
    </w:p>
    <w:p w:rsidR="00200173" w:rsidRPr="00200173" w:rsidRDefault="00E8016E" w:rsidP="0048584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485849">
        <w:rPr>
          <w:rFonts w:ascii="Times New Roman" w:eastAsia="Times New Roman" w:hAnsi="Times New Roman" w:cs="Times New Roman"/>
          <w:sz w:val="28"/>
          <w:szCs w:val="28"/>
          <w:lang w:eastAsia="ru-RU"/>
        </w:rPr>
        <w:t>Дипломная работа</w:t>
      </w:r>
      <w:r w:rsidR="00200173" w:rsidRPr="00200173">
        <w:rPr>
          <w:rFonts w:ascii="Times New Roman" w:eastAsia="Times New Roman" w:hAnsi="Times New Roman" w:cs="Times New Roman"/>
          <w:sz w:val="28"/>
          <w:szCs w:val="28"/>
          <w:lang w:eastAsia="ru-RU"/>
        </w:rPr>
        <w:t xml:space="preserve"> выполняется в соответствии с учебным планом в рамках государственной итоговой аттестации по направлению подготовки и преследует следующие цели:</w:t>
      </w:r>
    </w:p>
    <w:p w:rsidR="00200173" w:rsidRPr="00200173" w:rsidRDefault="00200173" w:rsidP="006425B2">
      <w:pPr>
        <w:spacing w:after="0" w:line="360" w:lineRule="auto"/>
        <w:jc w:val="both"/>
        <w:rPr>
          <w:rFonts w:ascii="Times New Roman" w:eastAsia="Times New Roman" w:hAnsi="Times New Roman" w:cs="Times New Roman"/>
          <w:sz w:val="28"/>
          <w:szCs w:val="28"/>
          <w:lang w:eastAsia="ru-RU"/>
        </w:rPr>
      </w:pPr>
      <w:r w:rsidRPr="00200173">
        <w:rPr>
          <w:rFonts w:ascii="Times New Roman" w:eastAsia="Times New Roman" w:hAnsi="Times New Roman" w:cs="Times New Roman"/>
          <w:sz w:val="28"/>
          <w:szCs w:val="28"/>
          <w:lang w:eastAsia="ru-RU"/>
        </w:rPr>
        <w:t>- систематизация, закрепление и расширение знаний;</w:t>
      </w:r>
    </w:p>
    <w:p w:rsidR="00200173" w:rsidRPr="00200173" w:rsidRDefault="00200173" w:rsidP="006425B2">
      <w:pPr>
        <w:spacing w:after="0" w:line="360" w:lineRule="auto"/>
        <w:jc w:val="both"/>
        <w:rPr>
          <w:rFonts w:ascii="Times New Roman" w:eastAsia="Times New Roman" w:hAnsi="Times New Roman" w:cs="Times New Roman"/>
          <w:sz w:val="28"/>
          <w:szCs w:val="28"/>
          <w:lang w:eastAsia="ru-RU"/>
        </w:rPr>
      </w:pPr>
      <w:r w:rsidRPr="00200173">
        <w:rPr>
          <w:rFonts w:ascii="Times New Roman" w:eastAsia="Times New Roman" w:hAnsi="Times New Roman" w:cs="Times New Roman"/>
          <w:sz w:val="28"/>
          <w:szCs w:val="28"/>
          <w:lang w:eastAsia="ru-RU"/>
        </w:rPr>
        <w:t>- выявление умения применять полученные знания при решении конкретных задач;</w:t>
      </w:r>
    </w:p>
    <w:p w:rsidR="00200173" w:rsidRPr="00200173" w:rsidRDefault="00200173" w:rsidP="006425B2">
      <w:pPr>
        <w:spacing w:after="0" w:line="360" w:lineRule="auto"/>
        <w:jc w:val="both"/>
        <w:rPr>
          <w:rFonts w:ascii="Times New Roman" w:eastAsia="Times New Roman" w:hAnsi="Times New Roman" w:cs="Times New Roman"/>
          <w:sz w:val="28"/>
          <w:szCs w:val="28"/>
          <w:lang w:eastAsia="ru-RU"/>
        </w:rPr>
      </w:pPr>
      <w:r w:rsidRPr="00200173">
        <w:rPr>
          <w:rFonts w:ascii="Times New Roman" w:eastAsia="Times New Roman" w:hAnsi="Times New Roman" w:cs="Times New Roman"/>
          <w:sz w:val="28"/>
          <w:szCs w:val="28"/>
          <w:lang w:eastAsia="ru-RU"/>
        </w:rPr>
        <w:t xml:space="preserve">- развитие навыков ведения самостоятельной работы и применения методик исследования при решении разрабатываемых в выпускной </w:t>
      </w:r>
      <w:r w:rsidR="006425B2" w:rsidRPr="00200173">
        <w:rPr>
          <w:rFonts w:ascii="Times New Roman" w:eastAsia="Times New Roman" w:hAnsi="Times New Roman" w:cs="Times New Roman"/>
          <w:sz w:val="28"/>
          <w:szCs w:val="28"/>
          <w:lang w:eastAsia="ru-RU"/>
        </w:rPr>
        <w:t>работе проблем</w:t>
      </w:r>
      <w:r w:rsidRPr="00200173">
        <w:rPr>
          <w:rFonts w:ascii="Times New Roman" w:eastAsia="Times New Roman" w:hAnsi="Times New Roman" w:cs="Times New Roman"/>
          <w:sz w:val="28"/>
          <w:szCs w:val="28"/>
          <w:lang w:eastAsia="ru-RU"/>
        </w:rPr>
        <w:t xml:space="preserve"> </w:t>
      </w:r>
      <w:r w:rsidR="006425B2" w:rsidRPr="00200173">
        <w:rPr>
          <w:rFonts w:ascii="Times New Roman" w:eastAsia="Times New Roman" w:hAnsi="Times New Roman" w:cs="Times New Roman"/>
          <w:sz w:val="28"/>
          <w:szCs w:val="28"/>
          <w:lang w:eastAsia="ru-RU"/>
        </w:rPr>
        <w:t>и вопросов</w:t>
      </w:r>
      <w:r w:rsidRPr="00200173">
        <w:rPr>
          <w:rFonts w:ascii="Times New Roman" w:eastAsia="Times New Roman" w:hAnsi="Times New Roman" w:cs="Times New Roman"/>
          <w:sz w:val="28"/>
          <w:szCs w:val="28"/>
          <w:lang w:eastAsia="ru-RU"/>
        </w:rPr>
        <w:t>;</w:t>
      </w:r>
    </w:p>
    <w:p w:rsidR="00200173" w:rsidRPr="00200173" w:rsidRDefault="00200173" w:rsidP="006425B2">
      <w:pPr>
        <w:spacing w:after="0" w:line="360" w:lineRule="auto"/>
        <w:jc w:val="both"/>
        <w:rPr>
          <w:rFonts w:ascii="Times New Roman" w:eastAsia="Times New Roman" w:hAnsi="Times New Roman" w:cs="Times New Roman"/>
          <w:sz w:val="28"/>
          <w:szCs w:val="28"/>
          <w:lang w:eastAsia="ru-RU"/>
        </w:rPr>
      </w:pPr>
      <w:r w:rsidRPr="00200173">
        <w:rPr>
          <w:rFonts w:ascii="Times New Roman" w:eastAsia="Times New Roman" w:hAnsi="Times New Roman" w:cs="Times New Roman"/>
          <w:sz w:val="28"/>
          <w:szCs w:val="28"/>
          <w:lang w:eastAsia="ru-RU"/>
        </w:rPr>
        <w:t>- выявление степени практической и теоретической подготовленности выпускника к самостоятельной работе в современных условиях.</w:t>
      </w:r>
    </w:p>
    <w:p w:rsidR="00200173" w:rsidRPr="00200173" w:rsidRDefault="00E8016E" w:rsidP="006425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200173" w:rsidRPr="00200173">
        <w:rPr>
          <w:rFonts w:ascii="Times New Roman" w:eastAsia="Times New Roman" w:hAnsi="Times New Roman" w:cs="Times New Roman"/>
          <w:sz w:val="28"/>
          <w:szCs w:val="28"/>
          <w:lang w:eastAsia="ru-RU"/>
        </w:rPr>
        <w:t xml:space="preserve">К </w:t>
      </w:r>
      <w:r w:rsidR="007160F9">
        <w:rPr>
          <w:rFonts w:ascii="Times New Roman" w:eastAsia="Times New Roman" w:hAnsi="Times New Roman" w:cs="Times New Roman"/>
          <w:sz w:val="28"/>
          <w:szCs w:val="28"/>
          <w:lang w:eastAsia="ru-RU"/>
        </w:rPr>
        <w:t xml:space="preserve">содержанию </w:t>
      </w:r>
      <w:r w:rsidR="000937A4">
        <w:rPr>
          <w:rFonts w:ascii="Times New Roman" w:eastAsia="Times New Roman" w:hAnsi="Times New Roman" w:cs="Times New Roman"/>
          <w:sz w:val="28"/>
          <w:szCs w:val="28"/>
          <w:lang w:eastAsia="ru-RU"/>
        </w:rPr>
        <w:t>ВКР</w:t>
      </w:r>
      <w:r w:rsidR="00200173" w:rsidRPr="00200173">
        <w:rPr>
          <w:rFonts w:ascii="Times New Roman" w:eastAsia="Times New Roman" w:hAnsi="Times New Roman" w:cs="Times New Roman"/>
          <w:sz w:val="28"/>
          <w:szCs w:val="28"/>
          <w:lang w:eastAsia="ru-RU"/>
        </w:rPr>
        <w:t xml:space="preserve"> предъявляются следующие требования:</w:t>
      </w:r>
    </w:p>
    <w:p w:rsidR="00200173" w:rsidRPr="00200173" w:rsidRDefault="00200173" w:rsidP="006425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after="0" w:line="360" w:lineRule="auto"/>
        <w:jc w:val="both"/>
        <w:rPr>
          <w:rFonts w:ascii="Times New Roman" w:eastAsia="Times New Roman" w:hAnsi="Times New Roman" w:cs="Times New Roman"/>
          <w:sz w:val="28"/>
          <w:szCs w:val="28"/>
          <w:lang w:eastAsia="ru-RU"/>
        </w:rPr>
      </w:pPr>
      <w:r w:rsidRPr="00200173">
        <w:rPr>
          <w:rFonts w:ascii="Times New Roman" w:eastAsia="Times New Roman" w:hAnsi="Times New Roman" w:cs="Times New Roman"/>
          <w:sz w:val="28"/>
          <w:szCs w:val="28"/>
          <w:lang w:eastAsia="ru-RU"/>
        </w:rPr>
        <w:t>- тема ВКР должна быть актуальной;</w:t>
      </w:r>
    </w:p>
    <w:p w:rsidR="00200173" w:rsidRPr="00200173" w:rsidRDefault="00200173" w:rsidP="006425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after="0" w:line="360" w:lineRule="auto"/>
        <w:jc w:val="both"/>
        <w:rPr>
          <w:rFonts w:ascii="Times New Roman" w:eastAsia="Times New Roman" w:hAnsi="Times New Roman" w:cs="Times New Roman"/>
          <w:sz w:val="28"/>
          <w:szCs w:val="28"/>
          <w:lang w:eastAsia="ru-RU"/>
        </w:rPr>
      </w:pPr>
      <w:r w:rsidRPr="00200173">
        <w:rPr>
          <w:rFonts w:ascii="Times New Roman" w:eastAsia="Times New Roman" w:hAnsi="Times New Roman" w:cs="Times New Roman"/>
          <w:sz w:val="28"/>
          <w:szCs w:val="28"/>
          <w:lang w:eastAsia="ru-RU"/>
        </w:rPr>
        <w:t>- подготовка ВКР предполагает изучение и критический анализ научной литературы и периодических изданий по теме исследования;</w:t>
      </w:r>
    </w:p>
    <w:p w:rsidR="00200173" w:rsidRPr="00200173" w:rsidRDefault="001448D5" w:rsidP="006425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результаты </w:t>
      </w:r>
      <w:r w:rsidRPr="00200173">
        <w:rPr>
          <w:rFonts w:ascii="Times New Roman" w:eastAsia="Times New Roman" w:hAnsi="Times New Roman" w:cs="Times New Roman"/>
          <w:sz w:val="28"/>
          <w:szCs w:val="28"/>
          <w:lang w:eastAsia="ru-RU"/>
        </w:rPr>
        <w:t>должны</w:t>
      </w:r>
      <w:r w:rsidR="00200173" w:rsidRPr="00200173">
        <w:rPr>
          <w:rFonts w:ascii="Times New Roman" w:eastAsia="Times New Roman" w:hAnsi="Times New Roman" w:cs="Times New Roman"/>
          <w:sz w:val="28"/>
          <w:szCs w:val="28"/>
          <w:lang w:eastAsia="ru-RU"/>
        </w:rPr>
        <w:t xml:space="preserve"> быть обобщены и обоснованы, в заключение ВКР следует включать развернутые выводы и возможные практические рекомендации.</w:t>
      </w:r>
    </w:p>
    <w:p w:rsidR="00200173" w:rsidRPr="00200173" w:rsidRDefault="00200173" w:rsidP="006425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after="0" w:line="360" w:lineRule="auto"/>
        <w:ind w:firstLine="709"/>
        <w:jc w:val="both"/>
        <w:rPr>
          <w:rFonts w:ascii="Times New Roman" w:eastAsia="Times New Roman" w:hAnsi="Times New Roman" w:cs="Times New Roman"/>
          <w:sz w:val="28"/>
          <w:szCs w:val="28"/>
          <w:lang w:eastAsia="ru-RU"/>
        </w:rPr>
      </w:pPr>
      <w:r w:rsidRPr="00200173">
        <w:rPr>
          <w:rFonts w:ascii="Times New Roman" w:eastAsia="Times New Roman" w:hAnsi="Times New Roman" w:cs="Times New Roman"/>
          <w:sz w:val="28"/>
          <w:szCs w:val="28"/>
          <w:lang w:eastAsia="ru-RU"/>
        </w:rPr>
        <w:t xml:space="preserve">Рекомендуется также проводить анализ и давать характеристику </w:t>
      </w:r>
      <w:r w:rsidRPr="00200173">
        <w:rPr>
          <w:rFonts w:ascii="Times New Roman" w:eastAsia="Times New Roman" w:hAnsi="Times New Roman" w:cs="Times New Roman"/>
          <w:sz w:val="28"/>
          <w:szCs w:val="28"/>
          <w:lang w:eastAsia="ru-RU"/>
        </w:rPr>
        <w:lastRenderedPageBreak/>
        <w:t>истории исследуемой проблемы и ее современного состояния, а также передового опыта работы в соответствующей области.</w:t>
      </w:r>
    </w:p>
    <w:p w:rsidR="00200173" w:rsidRPr="00200173" w:rsidRDefault="00E8016E" w:rsidP="006425B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200173" w:rsidRPr="00200173">
        <w:rPr>
          <w:rFonts w:ascii="Times New Roman" w:eastAsia="Times New Roman" w:hAnsi="Times New Roman" w:cs="Times New Roman"/>
          <w:sz w:val="28"/>
          <w:szCs w:val="28"/>
          <w:lang w:eastAsia="ru-RU"/>
        </w:rPr>
        <w:t xml:space="preserve">Выполнение </w:t>
      </w:r>
      <w:r w:rsidR="005F3F95">
        <w:rPr>
          <w:rFonts w:ascii="Times New Roman" w:eastAsia="Times New Roman" w:hAnsi="Times New Roman" w:cs="Times New Roman"/>
          <w:sz w:val="28"/>
          <w:szCs w:val="28"/>
          <w:lang w:eastAsia="ru-RU"/>
        </w:rPr>
        <w:t>дипломной работы</w:t>
      </w:r>
      <w:r w:rsidR="00200173" w:rsidRPr="00200173">
        <w:rPr>
          <w:rFonts w:ascii="Times New Roman" w:eastAsia="Times New Roman" w:hAnsi="Times New Roman" w:cs="Times New Roman"/>
          <w:sz w:val="28"/>
          <w:szCs w:val="28"/>
          <w:lang w:eastAsia="ru-RU"/>
        </w:rPr>
        <w:t xml:space="preserve"> состоит из следующих этапов:</w:t>
      </w:r>
    </w:p>
    <w:p w:rsidR="00200173" w:rsidRPr="00200173" w:rsidRDefault="00200173" w:rsidP="006425B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rPr>
          <w:rFonts w:ascii="Times New Roman" w:eastAsia="ヒラギノ角ゴ Pro W3" w:hAnsi="Times New Roman" w:cs="Times New Roman"/>
          <w:sz w:val="28"/>
          <w:szCs w:val="28"/>
        </w:rPr>
      </w:pPr>
      <w:r w:rsidRPr="00200173">
        <w:rPr>
          <w:rFonts w:ascii="Times New Roman" w:eastAsia="ヒラギノ角ゴ Pro W3" w:hAnsi="Times New Roman" w:cs="Times New Roman"/>
          <w:sz w:val="28"/>
          <w:szCs w:val="28"/>
        </w:rPr>
        <w:t>- выбор темы и руководителя;</w:t>
      </w:r>
    </w:p>
    <w:p w:rsidR="00200173" w:rsidRPr="00200173" w:rsidRDefault="00200173" w:rsidP="006425B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rPr>
          <w:rFonts w:ascii="Times New Roman" w:eastAsia="ヒラギノ角ゴ Pro W3" w:hAnsi="Times New Roman" w:cs="Times New Roman"/>
          <w:sz w:val="28"/>
          <w:szCs w:val="28"/>
        </w:rPr>
      </w:pPr>
      <w:r w:rsidRPr="00200173">
        <w:rPr>
          <w:rFonts w:ascii="Times New Roman" w:eastAsia="ヒラギノ角ゴ Pro W3" w:hAnsi="Times New Roman" w:cs="Times New Roman"/>
          <w:sz w:val="28"/>
          <w:szCs w:val="28"/>
        </w:rPr>
        <w:t>- ознакомление с требованиями, предъяв</w:t>
      </w:r>
      <w:r w:rsidR="00397C0C">
        <w:rPr>
          <w:rFonts w:ascii="Times New Roman" w:eastAsia="ヒラギノ角ゴ Pro W3" w:hAnsi="Times New Roman" w:cs="Times New Roman"/>
          <w:sz w:val="28"/>
          <w:szCs w:val="28"/>
        </w:rPr>
        <w:t>ляемыми к содержанию, подготовка и защита</w:t>
      </w:r>
      <w:r w:rsidRPr="00200173">
        <w:rPr>
          <w:rFonts w:ascii="Times New Roman" w:eastAsia="ヒラギノ角ゴ Pro W3" w:hAnsi="Times New Roman" w:cs="Times New Roman"/>
          <w:sz w:val="28"/>
          <w:szCs w:val="28"/>
        </w:rPr>
        <w:t>;</w:t>
      </w:r>
    </w:p>
    <w:p w:rsidR="00200173" w:rsidRPr="00200173" w:rsidRDefault="00200173" w:rsidP="006425B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rPr>
          <w:rFonts w:ascii="Times New Roman" w:eastAsia="ヒラギノ角ゴ Pro W3" w:hAnsi="Times New Roman" w:cs="Times New Roman"/>
          <w:sz w:val="28"/>
          <w:szCs w:val="28"/>
        </w:rPr>
      </w:pPr>
      <w:r w:rsidRPr="00200173">
        <w:rPr>
          <w:rFonts w:ascii="Times New Roman" w:eastAsia="ヒラギノ角ゴ Pro W3" w:hAnsi="Times New Roman" w:cs="Times New Roman"/>
          <w:sz w:val="28"/>
          <w:szCs w:val="28"/>
        </w:rPr>
        <w:t>- сбор, систематизация, изучение и анализ имеющихся источников и научной литератур</w:t>
      </w:r>
      <w:r w:rsidR="00397C0C">
        <w:rPr>
          <w:rFonts w:ascii="Times New Roman" w:eastAsia="ヒラギノ角ゴ Pro W3" w:hAnsi="Times New Roman" w:cs="Times New Roman"/>
          <w:sz w:val="28"/>
          <w:szCs w:val="28"/>
        </w:rPr>
        <w:t>ы по проблеме</w:t>
      </w:r>
      <w:r w:rsidRPr="00200173">
        <w:rPr>
          <w:rFonts w:ascii="Times New Roman" w:eastAsia="ヒラギノ角ゴ Pro W3" w:hAnsi="Times New Roman" w:cs="Times New Roman"/>
          <w:sz w:val="28"/>
          <w:szCs w:val="28"/>
        </w:rPr>
        <w:t xml:space="preserve"> исследования;</w:t>
      </w:r>
    </w:p>
    <w:p w:rsidR="00200173" w:rsidRPr="00200173" w:rsidRDefault="00200173" w:rsidP="006425B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rPr>
          <w:rFonts w:ascii="Times New Roman" w:eastAsia="ヒラギノ角ゴ Pro W3" w:hAnsi="Times New Roman" w:cs="Times New Roman"/>
          <w:sz w:val="28"/>
          <w:szCs w:val="28"/>
        </w:rPr>
      </w:pPr>
      <w:r w:rsidRPr="00200173">
        <w:rPr>
          <w:rFonts w:ascii="Times New Roman" w:eastAsia="ヒラギノ角ゴ Pro W3" w:hAnsi="Times New Roman" w:cs="Times New Roman"/>
          <w:sz w:val="28"/>
          <w:szCs w:val="28"/>
        </w:rPr>
        <w:t>- разработка плана и согласование его с руководителем</w:t>
      </w:r>
      <w:r w:rsidR="001C5146">
        <w:rPr>
          <w:rFonts w:ascii="Times New Roman" w:eastAsia="ヒラギノ角ゴ Pro W3" w:hAnsi="Times New Roman" w:cs="Times New Roman"/>
          <w:sz w:val="28"/>
          <w:szCs w:val="28"/>
        </w:rPr>
        <w:t xml:space="preserve"> ВКР</w:t>
      </w:r>
      <w:r w:rsidRPr="00200173">
        <w:rPr>
          <w:rFonts w:ascii="Times New Roman" w:eastAsia="ヒラギノ角ゴ Pro W3" w:hAnsi="Times New Roman" w:cs="Times New Roman"/>
          <w:sz w:val="28"/>
          <w:szCs w:val="28"/>
        </w:rPr>
        <w:t>;</w:t>
      </w:r>
    </w:p>
    <w:p w:rsidR="00200173" w:rsidRPr="00200173" w:rsidRDefault="00200173" w:rsidP="006425B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rPr>
          <w:rFonts w:ascii="Times New Roman" w:eastAsia="ヒラギノ角ゴ Pro W3" w:hAnsi="Times New Roman" w:cs="Times New Roman"/>
          <w:sz w:val="28"/>
          <w:szCs w:val="28"/>
        </w:rPr>
      </w:pPr>
      <w:r w:rsidRPr="00200173">
        <w:rPr>
          <w:rFonts w:ascii="Times New Roman" w:eastAsia="ヒラギノ角ゴ Pro W3" w:hAnsi="Times New Roman" w:cs="Times New Roman"/>
          <w:sz w:val="28"/>
          <w:szCs w:val="28"/>
        </w:rPr>
        <w:t xml:space="preserve">- написание текста </w:t>
      </w:r>
      <w:r w:rsidR="005F3F95">
        <w:rPr>
          <w:rFonts w:ascii="Times New Roman" w:eastAsia="ヒラギノ角ゴ Pro W3" w:hAnsi="Times New Roman" w:cs="Times New Roman"/>
          <w:sz w:val="28"/>
          <w:szCs w:val="28"/>
        </w:rPr>
        <w:t>дипломной работы</w:t>
      </w:r>
      <w:r w:rsidRPr="00200173">
        <w:rPr>
          <w:rFonts w:ascii="Times New Roman" w:eastAsia="ヒラギノ角ゴ Pro W3" w:hAnsi="Times New Roman" w:cs="Times New Roman"/>
          <w:sz w:val="28"/>
          <w:szCs w:val="28"/>
        </w:rPr>
        <w:t>;</w:t>
      </w:r>
    </w:p>
    <w:p w:rsidR="00200173" w:rsidRPr="00200173" w:rsidRDefault="00200173" w:rsidP="006425B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rPr>
          <w:rFonts w:ascii="Times New Roman" w:eastAsia="ヒラギノ角ゴ Pro W3" w:hAnsi="Times New Roman" w:cs="Times New Roman"/>
          <w:sz w:val="28"/>
          <w:szCs w:val="28"/>
        </w:rPr>
      </w:pPr>
      <w:r w:rsidRPr="00200173">
        <w:rPr>
          <w:rFonts w:ascii="Times New Roman" w:eastAsia="ヒラギノ角ゴ Pro W3" w:hAnsi="Times New Roman" w:cs="Times New Roman"/>
          <w:sz w:val="28"/>
          <w:szCs w:val="28"/>
        </w:rPr>
        <w:t>- проверка готового текста работы, устранение опечаток и стилистическая правка;</w:t>
      </w:r>
    </w:p>
    <w:p w:rsidR="00200173" w:rsidRPr="00200173" w:rsidRDefault="00200173" w:rsidP="006425B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rPr>
          <w:rFonts w:ascii="Times New Roman" w:eastAsia="ヒラギノ角ゴ Pro W3" w:hAnsi="Times New Roman" w:cs="Times New Roman"/>
          <w:sz w:val="28"/>
          <w:szCs w:val="28"/>
        </w:rPr>
      </w:pPr>
      <w:r w:rsidRPr="00200173">
        <w:rPr>
          <w:rFonts w:ascii="Times New Roman" w:eastAsia="ヒラギノ角ゴ Pro W3" w:hAnsi="Times New Roman" w:cs="Times New Roman"/>
          <w:sz w:val="28"/>
          <w:szCs w:val="28"/>
        </w:rPr>
        <w:t>- сдача отредактированного варианта работы;</w:t>
      </w:r>
    </w:p>
    <w:p w:rsidR="00200173" w:rsidRPr="00200173" w:rsidRDefault="00200173" w:rsidP="006425B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rPr>
          <w:rFonts w:ascii="Times New Roman" w:eastAsia="ヒラギノ角ゴ Pro W3" w:hAnsi="Times New Roman" w:cs="Times New Roman"/>
          <w:sz w:val="28"/>
          <w:szCs w:val="28"/>
        </w:rPr>
      </w:pPr>
      <w:r w:rsidRPr="00200173">
        <w:rPr>
          <w:rFonts w:ascii="Times New Roman" w:eastAsia="ヒラギノ角ゴ Pro W3" w:hAnsi="Times New Roman" w:cs="Times New Roman"/>
          <w:sz w:val="28"/>
          <w:szCs w:val="28"/>
        </w:rPr>
        <w:t>- предзащита ВКР;</w:t>
      </w:r>
    </w:p>
    <w:p w:rsidR="00200173" w:rsidRPr="00200173" w:rsidRDefault="00200173" w:rsidP="006425B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rPr>
          <w:rFonts w:ascii="Times New Roman" w:eastAsia="ヒラギノ角ゴ Pro W3" w:hAnsi="Times New Roman" w:cs="Times New Roman"/>
          <w:sz w:val="28"/>
          <w:szCs w:val="28"/>
        </w:rPr>
      </w:pPr>
      <w:r w:rsidRPr="00200173">
        <w:rPr>
          <w:rFonts w:ascii="Times New Roman" w:eastAsia="ヒラギノ角ゴ Pro W3" w:hAnsi="Times New Roman" w:cs="Times New Roman"/>
          <w:sz w:val="28"/>
          <w:szCs w:val="28"/>
        </w:rPr>
        <w:t>- доработка текста с учётом замечаний и рекомендаций, высказанных в ходе предзащиты;</w:t>
      </w:r>
    </w:p>
    <w:p w:rsidR="00200173" w:rsidRPr="00200173" w:rsidRDefault="00200173" w:rsidP="006425B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360" w:lineRule="auto"/>
        <w:jc w:val="both"/>
        <w:rPr>
          <w:rFonts w:ascii="Times New Roman" w:eastAsia="ヒラギノ角ゴ Pro W3" w:hAnsi="Times New Roman" w:cs="Times New Roman"/>
          <w:sz w:val="28"/>
          <w:szCs w:val="28"/>
        </w:rPr>
      </w:pPr>
      <w:r w:rsidRPr="00200173">
        <w:rPr>
          <w:rFonts w:ascii="Times New Roman" w:eastAsia="ヒラギノ角ゴ Pro W3" w:hAnsi="Times New Roman" w:cs="Times New Roman"/>
          <w:sz w:val="28"/>
          <w:szCs w:val="28"/>
        </w:rPr>
        <w:t>- защита ВКР.</w:t>
      </w:r>
    </w:p>
    <w:p w:rsidR="00200173" w:rsidRPr="00324C90" w:rsidRDefault="00E8016E" w:rsidP="006425B2">
      <w:pPr>
        <w:spacing w:after="0" w:line="360" w:lineRule="auto"/>
        <w:ind w:firstLine="709"/>
        <w:jc w:val="both"/>
        <w:rPr>
          <w:rFonts w:ascii="Times New Roman" w:eastAsia="Calibri" w:hAnsi="Times New Roman" w:cs="Times New Roman"/>
          <w:sz w:val="28"/>
          <w:szCs w:val="28"/>
        </w:rPr>
      </w:pPr>
      <w:r w:rsidRPr="00324C90">
        <w:rPr>
          <w:rFonts w:ascii="Times New Roman" w:eastAsia="Calibri" w:hAnsi="Times New Roman" w:cs="Times New Roman"/>
          <w:sz w:val="28"/>
          <w:szCs w:val="28"/>
        </w:rPr>
        <w:t xml:space="preserve">3.4. </w:t>
      </w:r>
      <w:r w:rsidR="001C5146">
        <w:rPr>
          <w:rFonts w:ascii="Times New Roman" w:eastAsia="Calibri" w:hAnsi="Times New Roman" w:cs="Times New Roman"/>
          <w:sz w:val="28"/>
          <w:szCs w:val="28"/>
        </w:rPr>
        <w:t>Обучающийся</w:t>
      </w:r>
      <w:r w:rsidR="00200173" w:rsidRPr="00324C90">
        <w:rPr>
          <w:rFonts w:ascii="Times New Roman" w:eastAsia="Calibri" w:hAnsi="Times New Roman" w:cs="Times New Roman"/>
          <w:sz w:val="28"/>
          <w:szCs w:val="28"/>
        </w:rPr>
        <w:t xml:space="preserve"> в процессе подготовки ВКР: </w:t>
      </w:r>
    </w:p>
    <w:p w:rsidR="00200173" w:rsidRPr="00200173" w:rsidRDefault="001448D5" w:rsidP="006425B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200173" w:rsidRPr="00200173">
        <w:rPr>
          <w:rFonts w:ascii="Times New Roman" w:eastAsia="Calibri" w:hAnsi="Times New Roman" w:cs="Times New Roman"/>
          <w:sz w:val="28"/>
          <w:szCs w:val="28"/>
        </w:rPr>
        <w:t>амостоятельно оценивает актуальность и значимость проблемы, связанной с темой ВКР;</w:t>
      </w:r>
    </w:p>
    <w:p w:rsidR="00200173" w:rsidRPr="00200173" w:rsidRDefault="001448D5" w:rsidP="006425B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00173" w:rsidRPr="00200173">
        <w:rPr>
          <w:rFonts w:ascii="Times New Roman" w:eastAsia="Calibri" w:hAnsi="Times New Roman" w:cs="Times New Roman"/>
          <w:sz w:val="28"/>
          <w:szCs w:val="28"/>
        </w:rPr>
        <w:t xml:space="preserve">совместно с </w:t>
      </w:r>
      <w:r w:rsidR="00BD3C88">
        <w:rPr>
          <w:rFonts w:ascii="Times New Roman" w:eastAsia="Calibri" w:hAnsi="Times New Roman" w:cs="Times New Roman"/>
          <w:sz w:val="28"/>
          <w:szCs w:val="28"/>
        </w:rPr>
        <w:t>руководителем ВКР</w:t>
      </w:r>
      <w:r w:rsidR="00200173" w:rsidRPr="00200173">
        <w:rPr>
          <w:rFonts w:ascii="Times New Roman" w:eastAsia="Calibri" w:hAnsi="Times New Roman" w:cs="Times New Roman"/>
          <w:sz w:val="28"/>
          <w:szCs w:val="28"/>
        </w:rPr>
        <w:t xml:space="preserve"> уточняет задание на ВКР и график ее выполнения; </w:t>
      </w:r>
    </w:p>
    <w:p w:rsidR="001448D5" w:rsidRDefault="001448D5" w:rsidP="006425B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00173" w:rsidRPr="00200173">
        <w:rPr>
          <w:rFonts w:ascii="Times New Roman" w:eastAsia="Calibri" w:hAnsi="Times New Roman" w:cs="Times New Roman"/>
          <w:sz w:val="28"/>
          <w:szCs w:val="28"/>
        </w:rPr>
        <w:t xml:space="preserve">осуществляет сбор и обработку исходной информации по теме ВКР, изучает и анализирует полученные материалы; </w:t>
      </w:r>
    </w:p>
    <w:p w:rsidR="00200173" w:rsidRPr="00200173" w:rsidRDefault="001448D5" w:rsidP="006425B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00173" w:rsidRPr="00200173">
        <w:rPr>
          <w:rFonts w:ascii="Times New Roman" w:eastAsia="Calibri" w:hAnsi="Times New Roman" w:cs="Times New Roman"/>
          <w:sz w:val="28"/>
          <w:szCs w:val="28"/>
        </w:rPr>
        <w:t xml:space="preserve"> самостоятельно формулирует цель и задачи ВКР; </w:t>
      </w:r>
    </w:p>
    <w:p w:rsidR="00200173" w:rsidRPr="00200173" w:rsidRDefault="001448D5" w:rsidP="006425B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00173" w:rsidRPr="00200173">
        <w:rPr>
          <w:rFonts w:ascii="Times New Roman" w:eastAsia="Calibri" w:hAnsi="Times New Roman" w:cs="Times New Roman"/>
          <w:sz w:val="28"/>
          <w:szCs w:val="28"/>
        </w:rPr>
        <w:t xml:space="preserve">проводит обоснование темы (проблемы), исследования, разработки, расчетов в соответствии с заданием на ВКР; даёт профессиональную аргументацию своего варианта решения проблемы; </w:t>
      </w:r>
    </w:p>
    <w:p w:rsidR="00200173" w:rsidRPr="00200173" w:rsidRDefault="001448D5" w:rsidP="006425B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00173" w:rsidRPr="00200173">
        <w:rPr>
          <w:rFonts w:ascii="Times New Roman" w:eastAsia="Calibri" w:hAnsi="Times New Roman" w:cs="Times New Roman"/>
          <w:sz w:val="28"/>
          <w:szCs w:val="28"/>
        </w:rPr>
        <w:t xml:space="preserve">принимает самостоятельные решения с учетом мнений руководителя; </w:t>
      </w:r>
    </w:p>
    <w:p w:rsidR="00200173" w:rsidRPr="00200173" w:rsidRDefault="001448D5" w:rsidP="006425B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00173" w:rsidRPr="00200173">
        <w:rPr>
          <w:rFonts w:ascii="Times New Roman" w:eastAsia="Calibri" w:hAnsi="Times New Roman" w:cs="Times New Roman"/>
          <w:sz w:val="28"/>
          <w:szCs w:val="28"/>
        </w:rPr>
        <w:t xml:space="preserve">оформляет решение задач в тексте ВКР, графическую часть и другую техническую и технологическую документацию, иллюстративный материал; </w:t>
      </w:r>
    </w:p>
    <w:p w:rsidR="00200173" w:rsidRPr="00200173" w:rsidRDefault="001448D5" w:rsidP="006425B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00173" w:rsidRPr="00200173">
        <w:rPr>
          <w:rFonts w:ascii="Times New Roman" w:eastAsia="Calibri" w:hAnsi="Times New Roman" w:cs="Times New Roman"/>
          <w:sz w:val="28"/>
          <w:szCs w:val="28"/>
        </w:rPr>
        <w:t>подготавливает натурные образцы, сопутствующие средства представления результат</w:t>
      </w:r>
      <w:r w:rsidR="0019249C">
        <w:rPr>
          <w:rFonts w:ascii="Times New Roman" w:eastAsia="Calibri" w:hAnsi="Times New Roman" w:cs="Times New Roman"/>
          <w:sz w:val="28"/>
          <w:szCs w:val="28"/>
        </w:rPr>
        <w:t>ов ВКР</w:t>
      </w:r>
      <w:r w:rsidR="00200173" w:rsidRPr="00200173">
        <w:rPr>
          <w:rFonts w:ascii="Times New Roman" w:eastAsia="Calibri" w:hAnsi="Times New Roman" w:cs="Times New Roman"/>
          <w:sz w:val="28"/>
          <w:szCs w:val="28"/>
        </w:rPr>
        <w:t xml:space="preserve">; </w:t>
      </w:r>
    </w:p>
    <w:p w:rsidR="00200173" w:rsidRPr="00200173" w:rsidRDefault="001448D5" w:rsidP="006425B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00173" w:rsidRPr="00200173">
        <w:rPr>
          <w:rFonts w:ascii="Times New Roman" w:eastAsia="Calibri" w:hAnsi="Times New Roman" w:cs="Times New Roman"/>
          <w:sz w:val="28"/>
          <w:szCs w:val="28"/>
        </w:rPr>
        <w:t xml:space="preserve">формулирует логически обоснованные выводы, предложения и рекомендации по внедрению полученных результатов в практику; </w:t>
      </w:r>
    </w:p>
    <w:p w:rsidR="00200173" w:rsidRPr="00200173" w:rsidRDefault="001448D5" w:rsidP="006425B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00173" w:rsidRPr="00200173">
        <w:rPr>
          <w:rFonts w:ascii="Times New Roman" w:eastAsia="Calibri" w:hAnsi="Times New Roman" w:cs="Times New Roman"/>
          <w:sz w:val="28"/>
          <w:szCs w:val="28"/>
        </w:rPr>
        <w:t xml:space="preserve">готовит доклад для защиты ВКР. </w:t>
      </w:r>
    </w:p>
    <w:p w:rsidR="00200173" w:rsidRPr="00200173" w:rsidRDefault="00200173" w:rsidP="006425B2">
      <w:pPr>
        <w:spacing w:after="0" w:line="360" w:lineRule="auto"/>
        <w:ind w:firstLine="709"/>
        <w:jc w:val="both"/>
        <w:rPr>
          <w:rFonts w:ascii="Times New Roman" w:eastAsia="Calibri" w:hAnsi="Times New Roman" w:cs="Times New Roman"/>
          <w:sz w:val="28"/>
          <w:szCs w:val="28"/>
        </w:rPr>
      </w:pPr>
      <w:r w:rsidRPr="00200173">
        <w:rPr>
          <w:rFonts w:ascii="Times New Roman" w:eastAsia="Calibri" w:hAnsi="Times New Roman" w:cs="Times New Roman"/>
          <w:sz w:val="28"/>
          <w:szCs w:val="28"/>
        </w:rPr>
        <w:t>Ответственность за сведения (и/или данные), представленные в ВКР, их достоверность несёт автор ВКР (</w:t>
      </w:r>
      <w:r w:rsidR="001C5146">
        <w:rPr>
          <w:rFonts w:ascii="Times New Roman" w:eastAsia="Calibri" w:hAnsi="Times New Roman" w:cs="Times New Roman"/>
          <w:sz w:val="28"/>
          <w:szCs w:val="28"/>
        </w:rPr>
        <w:t>обучающийся</w:t>
      </w:r>
      <w:r w:rsidRPr="00200173">
        <w:rPr>
          <w:rFonts w:ascii="Times New Roman" w:eastAsia="Calibri" w:hAnsi="Times New Roman" w:cs="Times New Roman"/>
          <w:sz w:val="28"/>
          <w:szCs w:val="28"/>
        </w:rPr>
        <w:t xml:space="preserve">). </w:t>
      </w:r>
    </w:p>
    <w:p w:rsidR="00200173" w:rsidRPr="00324C90" w:rsidRDefault="00E8016E" w:rsidP="006425B2">
      <w:pPr>
        <w:spacing w:after="0" w:line="360" w:lineRule="auto"/>
        <w:ind w:firstLine="709"/>
        <w:jc w:val="both"/>
        <w:rPr>
          <w:rFonts w:ascii="Times New Roman" w:eastAsia="Calibri" w:hAnsi="Times New Roman" w:cs="Times New Roman"/>
          <w:sz w:val="28"/>
          <w:szCs w:val="28"/>
        </w:rPr>
      </w:pPr>
      <w:r w:rsidRPr="00324C90">
        <w:rPr>
          <w:rFonts w:ascii="Times New Roman" w:eastAsia="Calibri" w:hAnsi="Times New Roman" w:cs="Times New Roman"/>
          <w:sz w:val="28"/>
          <w:szCs w:val="28"/>
        </w:rPr>
        <w:t xml:space="preserve">3.5. </w:t>
      </w:r>
      <w:r w:rsidR="001C5146">
        <w:rPr>
          <w:rFonts w:ascii="Times New Roman" w:eastAsia="Calibri" w:hAnsi="Times New Roman" w:cs="Times New Roman"/>
          <w:sz w:val="28"/>
          <w:szCs w:val="28"/>
        </w:rPr>
        <w:t>Р</w:t>
      </w:r>
      <w:r w:rsidR="00200173" w:rsidRPr="00324C90">
        <w:rPr>
          <w:rFonts w:ascii="Times New Roman" w:eastAsia="Calibri" w:hAnsi="Times New Roman" w:cs="Times New Roman"/>
          <w:sz w:val="28"/>
          <w:szCs w:val="28"/>
        </w:rPr>
        <w:t xml:space="preserve">уководитель ВКР: </w:t>
      </w:r>
    </w:p>
    <w:p w:rsidR="00200173" w:rsidRPr="00200173" w:rsidRDefault="001448D5" w:rsidP="006425B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00173" w:rsidRPr="00200173">
        <w:rPr>
          <w:rFonts w:ascii="Times New Roman" w:eastAsia="Calibri" w:hAnsi="Times New Roman" w:cs="Times New Roman"/>
          <w:sz w:val="28"/>
          <w:szCs w:val="28"/>
        </w:rPr>
        <w:t>формулирует задание на ВКР, составляет график ее выполнения</w:t>
      </w:r>
      <w:r w:rsidR="00DB44EB">
        <w:rPr>
          <w:rFonts w:ascii="Times New Roman" w:eastAsia="Calibri" w:hAnsi="Times New Roman" w:cs="Times New Roman"/>
          <w:sz w:val="28"/>
          <w:szCs w:val="28"/>
        </w:rPr>
        <w:t>;</w:t>
      </w:r>
    </w:p>
    <w:p w:rsidR="00200173" w:rsidRPr="00200173" w:rsidRDefault="001448D5" w:rsidP="006425B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00173" w:rsidRPr="00200173">
        <w:rPr>
          <w:rFonts w:ascii="Times New Roman" w:eastAsia="Calibri" w:hAnsi="Times New Roman" w:cs="Times New Roman"/>
          <w:sz w:val="28"/>
          <w:szCs w:val="28"/>
        </w:rPr>
        <w:t xml:space="preserve">оказывает </w:t>
      </w:r>
      <w:r w:rsidR="001C5146">
        <w:rPr>
          <w:rFonts w:ascii="Times New Roman" w:eastAsia="Calibri" w:hAnsi="Times New Roman" w:cs="Times New Roman"/>
          <w:sz w:val="28"/>
          <w:szCs w:val="28"/>
        </w:rPr>
        <w:t>обучающемуся</w:t>
      </w:r>
      <w:r w:rsidR="00200173" w:rsidRPr="00200173">
        <w:rPr>
          <w:rFonts w:ascii="Times New Roman" w:eastAsia="Calibri" w:hAnsi="Times New Roman" w:cs="Times New Roman"/>
          <w:sz w:val="28"/>
          <w:szCs w:val="28"/>
        </w:rPr>
        <w:t xml:space="preserve"> консультативную помощь в организации и выполнении работы, контролирует ход выполнения ВКР и ее соответствие выданному заданию; </w:t>
      </w:r>
    </w:p>
    <w:p w:rsidR="00200173" w:rsidRPr="00200173" w:rsidRDefault="001448D5" w:rsidP="006425B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C5146">
        <w:rPr>
          <w:rFonts w:ascii="Times New Roman" w:eastAsia="Calibri" w:hAnsi="Times New Roman" w:cs="Times New Roman"/>
          <w:sz w:val="28"/>
          <w:szCs w:val="28"/>
        </w:rPr>
        <w:t>консультирует обучающегося</w:t>
      </w:r>
      <w:r w:rsidR="00200173" w:rsidRPr="00200173">
        <w:rPr>
          <w:rFonts w:ascii="Times New Roman" w:eastAsia="Calibri" w:hAnsi="Times New Roman" w:cs="Times New Roman"/>
          <w:sz w:val="28"/>
          <w:szCs w:val="28"/>
        </w:rPr>
        <w:t xml:space="preserve"> по выбору литературы, методов исследования по теме ВКР; </w:t>
      </w:r>
    </w:p>
    <w:p w:rsidR="00200173" w:rsidRPr="00200173" w:rsidRDefault="001448D5" w:rsidP="006425B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00173" w:rsidRPr="00200173">
        <w:rPr>
          <w:rFonts w:ascii="Times New Roman" w:eastAsia="Calibri" w:hAnsi="Times New Roman" w:cs="Times New Roman"/>
          <w:sz w:val="28"/>
          <w:szCs w:val="28"/>
        </w:rPr>
        <w:t>дает письменный отзыв о раб</w:t>
      </w:r>
      <w:r w:rsidR="001C5146">
        <w:rPr>
          <w:rFonts w:ascii="Times New Roman" w:eastAsia="Calibri" w:hAnsi="Times New Roman" w:cs="Times New Roman"/>
          <w:sz w:val="28"/>
          <w:szCs w:val="28"/>
        </w:rPr>
        <w:t>оте обучающегося</w:t>
      </w:r>
      <w:r w:rsidR="00A146E0">
        <w:rPr>
          <w:rFonts w:ascii="Times New Roman" w:eastAsia="Calibri" w:hAnsi="Times New Roman" w:cs="Times New Roman"/>
          <w:sz w:val="28"/>
          <w:szCs w:val="28"/>
        </w:rPr>
        <w:t xml:space="preserve"> по подготовке ВКР.</w:t>
      </w:r>
    </w:p>
    <w:p w:rsidR="00200173" w:rsidRPr="00200173" w:rsidRDefault="00E8016E" w:rsidP="006425B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24C90">
        <w:rPr>
          <w:rFonts w:ascii="Times New Roman" w:eastAsia="Calibri" w:hAnsi="Times New Roman" w:cs="Times New Roman"/>
          <w:sz w:val="28"/>
          <w:szCs w:val="28"/>
        </w:rPr>
        <w:t>.6.</w:t>
      </w:r>
      <w:r w:rsidR="00200173" w:rsidRPr="00324C90">
        <w:rPr>
          <w:rFonts w:ascii="Times New Roman" w:eastAsia="Calibri" w:hAnsi="Times New Roman" w:cs="Times New Roman"/>
          <w:sz w:val="28"/>
          <w:szCs w:val="28"/>
        </w:rPr>
        <w:t xml:space="preserve"> Рецензент</w:t>
      </w:r>
      <w:r w:rsidR="00200173" w:rsidRPr="00200173">
        <w:rPr>
          <w:rFonts w:ascii="Times New Roman" w:eastAsia="Calibri" w:hAnsi="Times New Roman" w:cs="Times New Roman"/>
          <w:sz w:val="28"/>
          <w:szCs w:val="28"/>
        </w:rPr>
        <w:t xml:space="preserve"> по отношению к </w:t>
      </w:r>
      <w:r w:rsidR="005F3F95">
        <w:rPr>
          <w:rFonts w:ascii="Times New Roman" w:eastAsia="Calibri" w:hAnsi="Times New Roman" w:cs="Times New Roman"/>
          <w:sz w:val="28"/>
          <w:szCs w:val="28"/>
        </w:rPr>
        <w:t>дипломной работе</w:t>
      </w:r>
      <w:r w:rsidR="00200173" w:rsidRPr="00200173">
        <w:rPr>
          <w:rFonts w:ascii="Times New Roman" w:eastAsia="Calibri" w:hAnsi="Times New Roman" w:cs="Times New Roman"/>
          <w:sz w:val="28"/>
          <w:szCs w:val="28"/>
        </w:rPr>
        <w:t xml:space="preserve"> выступает в роли стороннего эксперта. Он дает оценку раскрытия степени актуальности темы работы, соответствие представленного материала заданию на ВКР, уровень выполнения ВКР.</w:t>
      </w:r>
    </w:p>
    <w:p w:rsidR="00DB44EB" w:rsidRPr="00DB44EB" w:rsidRDefault="00E8016E" w:rsidP="006425B2">
      <w:pPr>
        <w:widowControl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5F3F95">
        <w:rPr>
          <w:rFonts w:ascii="Times New Roman" w:eastAsia="Times New Roman" w:hAnsi="Times New Roman" w:cs="Times New Roman"/>
          <w:sz w:val="28"/>
          <w:szCs w:val="28"/>
          <w:lang w:eastAsia="ru-RU"/>
        </w:rPr>
        <w:t>Дипломная работа</w:t>
      </w:r>
      <w:r w:rsidR="00DB44EB" w:rsidRPr="00DB44EB">
        <w:rPr>
          <w:rFonts w:ascii="Times New Roman" w:eastAsia="Times New Roman" w:hAnsi="Times New Roman" w:cs="Times New Roman"/>
          <w:sz w:val="28"/>
          <w:szCs w:val="28"/>
          <w:lang w:eastAsia="ru-RU"/>
        </w:rPr>
        <w:t xml:space="preserve"> может носить </w:t>
      </w:r>
      <w:r w:rsidR="0019249C" w:rsidRPr="00DB44EB">
        <w:rPr>
          <w:rFonts w:ascii="Times New Roman" w:eastAsia="Times New Roman" w:hAnsi="Times New Roman" w:cs="Times New Roman"/>
          <w:sz w:val="28"/>
          <w:szCs w:val="28"/>
          <w:lang w:eastAsia="ru-RU"/>
        </w:rPr>
        <w:t>теоретический</w:t>
      </w:r>
      <w:r w:rsidR="0019249C">
        <w:rPr>
          <w:rFonts w:ascii="Times New Roman" w:eastAsia="Times New Roman" w:hAnsi="Times New Roman" w:cs="Times New Roman"/>
          <w:sz w:val="28"/>
          <w:szCs w:val="28"/>
          <w:lang w:eastAsia="ru-RU"/>
        </w:rPr>
        <w:t>,</w:t>
      </w:r>
      <w:r w:rsidR="0019249C" w:rsidRPr="00DB44EB">
        <w:rPr>
          <w:rFonts w:ascii="Times New Roman" w:eastAsia="Times New Roman" w:hAnsi="Times New Roman" w:cs="Times New Roman"/>
          <w:sz w:val="28"/>
          <w:szCs w:val="28"/>
          <w:lang w:eastAsia="ru-RU"/>
        </w:rPr>
        <w:t xml:space="preserve"> практический</w:t>
      </w:r>
      <w:r w:rsidR="00DB44EB" w:rsidRPr="00DB44EB">
        <w:rPr>
          <w:rFonts w:ascii="Times New Roman" w:eastAsia="Times New Roman" w:hAnsi="Times New Roman" w:cs="Times New Roman"/>
          <w:sz w:val="28"/>
          <w:szCs w:val="28"/>
          <w:lang w:eastAsia="ru-RU"/>
        </w:rPr>
        <w:t>, опытно-</w:t>
      </w:r>
      <w:r w:rsidR="00ED0DFD" w:rsidRPr="00DB44EB">
        <w:rPr>
          <w:rFonts w:ascii="Times New Roman" w:eastAsia="Times New Roman" w:hAnsi="Times New Roman" w:cs="Times New Roman"/>
          <w:sz w:val="28"/>
          <w:szCs w:val="28"/>
          <w:lang w:eastAsia="ru-RU"/>
        </w:rPr>
        <w:t>экспериментальный характер</w:t>
      </w:r>
      <w:r w:rsidR="00DB44EB" w:rsidRPr="00DB44EB">
        <w:rPr>
          <w:rFonts w:ascii="Times New Roman" w:eastAsia="Times New Roman" w:hAnsi="Times New Roman" w:cs="Times New Roman"/>
          <w:sz w:val="28"/>
          <w:szCs w:val="28"/>
          <w:lang w:eastAsia="ru-RU"/>
        </w:rPr>
        <w:t>.</w:t>
      </w:r>
    </w:p>
    <w:p w:rsidR="00DB44EB" w:rsidRPr="00DB44EB" w:rsidRDefault="00DB44EB" w:rsidP="006425B2">
      <w:pPr>
        <w:spacing w:after="0" w:line="360" w:lineRule="auto"/>
        <w:ind w:firstLine="708"/>
        <w:jc w:val="both"/>
        <w:rPr>
          <w:rFonts w:ascii="Times New Roman" w:eastAsia="Times New Roman" w:hAnsi="Times New Roman" w:cs="Times New Roman"/>
          <w:sz w:val="28"/>
          <w:szCs w:val="28"/>
          <w:lang w:eastAsia="ru-RU" w:bidi="he-IL"/>
        </w:rPr>
      </w:pPr>
      <w:r w:rsidRPr="00DB44EB">
        <w:rPr>
          <w:rFonts w:ascii="Times New Roman" w:eastAsia="Times New Roman" w:hAnsi="Times New Roman" w:cs="Times New Roman"/>
          <w:sz w:val="28"/>
          <w:szCs w:val="28"/>
          <w:lang w:eastAsia="ru-RU"/>
        </w:rPr>
        <w:t xml:space="preserve">Объем ВКР в виде дипломной работы должен составлять не менее 30, но не более 50 страниц </w:t>
      </w:r>
      <w:r w:rsidRPr="00DB44EB">
        <w:rPr>
          <w:rFonts w:ascii="Times New Roman" w:eastAsia="Times New Roman" w:hAnsi="Times New Roman" w:cs="Times New Roman"/>
          <w:sz w:val="28"/>
          <w:szCs w:val="28"/>
          <w:lang w:eastAsia="ru-RU" w:bidi="he-IL"/>
        </w:rPr>
        <w:t>печатного те</w:t>
      </w:r>
      <w:r w:rsidR="005F3F95">
        <w:rPr>
          <w:rFonts w:ascii="Times New Roman" w:eastAsia="Times New Roman" w:hAnsi="Times New Roman" w:cs="Times New Roman"/>
          <w:sz w:val="28"/>
          <w:szCs w:val="28"/>
          <w:lang w:eastAsia="ru-RU" w:bidi="he-IL"/>
        </w:rPr>
        <w:t>кста (без приложений). Текст дипломной работы</w:t>
      </w:r>
      <w:r w:rsidRPr="00DB44EB">
        <w:rPr>
          <w:rFonts w:ascii="Times New Roman" w:eastAsia="Times New Roman" w:hAnsi="Times New Roman" w:cs="Times New Roman"/>
          <w:sz w:val="28"/>
          <w:szCs w:val="28"/>
          <w:lang w:eastAsia="ru-RU" w:bidi="he-IL"/>
        </w:rPr>
        <w:t xml:space="preserve"> должен быть подготовлен с использованием компьютера в </w:t>
      </w:r>
      <w:r w:rsidRPr="00DB44EB">
        <w:rPr>
          <w:rFonts w:ascii="Times New Roman" w:eastAsia="Times New Roman" w:hAnsi="Times New Roman" w:cs="Times New Roman"/>
          <w:sz w:val="28"/>
          <w:szCs w:val="28"/>
          <w:lang w:val="en-US" w:eastAsia="ru-RU" w:bidi="he-IL"/>
        </w:rPr>
        <w:t>Word</w:t>
      </w:r>
      <w:r w:rsidRPr="00DB44EB">
        <w:rPr>
          <w:rFonts w:ascii="Times New Roman" w:eastAsia="Times New Roman" w:hAnsi="Times New Roman" w:cs="Times New Roman"/>
          <w:sz w:val="28"/>
          <w:szCs w:val="28"/>
          <w:lang w:eastAsia="ru-RU" w:bidi="he-IL"/>
        </w:rPr>
        <w:t>, распечатан на одной стороне белой бумаги формата А4.</w:t>
      </w:r>
    </w:p>
    <w:p w:rsidR="00DB44EB" w:rsidRPr="00DB44EB" w:rsidRDefault="005F3F95" w:rsidP="006425B2">
      <w:pPr>
        <w:widowControl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дипломной работы</w:t>
      </w:r>
      <w:r w:rsidR="00DB44EB" w:rsidRPr="00DB44EB">
        <w:rPr>
          <w:rFonts w:ascii="Times New Roman" w:eastAsia="Times New Roman" w:hAnsi="Times New Roman" w:cs="Times New Roman"/>
          <w:sz w:val="28"/>
          <w:szCs w:val="28"/>
          <w:lang w:eastAsia="ru-RU"/>
        </w:rPr>
        <w:t xml:space="preserve">, соотношение объема работ по разделам в каждом конкретном случае определяется в зависимости от темы, объекта, предмета и целей направленности исследования. </w:t>
      </w:r>
    </w:p>
    <w:p w:rsidR="008E0991" w:rsidRDefault="00B63D98" w:rsidP="006425B2">
      <w:pPr>
        <w:spacing w:after="0" w:line="360" w:lineRule="auto"/>
        <w:ind w:firstLine="709"/>
        <w:rPr>
          <w:rFonts w:ascii="Times New Roman" w:eastAsia="Times New Roman" w:hAnsi="Times New Roman" w:cs="Times New Roman"/>
          <w:sz w:val="28"/>
          <w:szCs w:val="28"/>
          <w:lang w:eastAsia="ru-RU"/>
        </w:rPr>
      </w:pPr>
      <w:r w:rsidRPr="00B63D98">
        <w:rPr>
          <w:rFonts w:ascii="Times New Roman" w:eastAsia="Times New Roman" w:hAnsi="Times New Roman" w:cs="Times New Roman"/>
          <w:sz w:val="28"/>
          <w:szCs w:val="28"/>
          <w:lang w:eastAsia="ru-RU" w:bidi="he-IL"/>
        </w:rPr>
        <w:lastRenderedPageBreak/>
        <w:t>3.8.</w:t>
      </w:r>
      <w:r w:rsidR="008E0991" w:rsidRPr="00B63D98">
        <w:rPr>
          <w:rFonts w:ascii="Times New Roman" w:eastAsia="Times New Roman" w:hAnsi="Times New Roman" w:cs="Times New Roman"/>
          <w:sz w:val="28"/>
          <w:szCs w:val="28"/>
          <w:lang w:eastAsia="ru-RU"/>
        </w:rPr>
        <w:t xml:space="preserve"> ВКР</w:t>
      </w:r>
      <w:r w:rsidR="00397C0C">
        <w:rPr>
          <w:rFonts w:ascii="Times New Roman" w:eastAsia="Times New Roman" w:hAnsi="Times New Roman" w:cs="Times New Roman"/>
          <w:sz w:val="28"/>
          <w:szCs w:val="28"/>
          <w:lang w:eastAsia="ru-RU"/>
        </w:rPr>
        <w:t xml:space="preserve"> </w:t>
      </w:r>
      <w:r w:rsidR="008E0991" w:rsidRPr="00B63D98">
        <w:rPr>
          <w:rFonts w:ascii="Times New Roman" w:eastAsia="Times New Roman" w:hAnsi="Times New Roman" w:cs="Times New Roman"/>
          <w:sz w:val="28"/>
          <w:szCs w:val="28"/>
          <w:lang w:eastAsia="ru-RU"/>
        </w:rPr>
        <w:t>им</w:t>
      </w:r>
      <w:r w:rsidRPr="00B63D98">
        <w:rPr>
          <w:rFonts w:ascii="Times New Roman" w:eastAsia="Times New Roman" w:hAnsi="Times New Roman" w:cs="Times New Roman"/>
          <w:sz w:val="28"/>
          <w:szCs w:val="28"/>
          <w:lang w:eastAsia="ru-RU"/>
        </w:rPr>
        <w:t>еет следующую структуру:</w:t>
      </w:r>
    </w:p>
    <w:p w:rsidR="003B1A5C" w:rsidRPr="00B63D98" w:rsidRDefault="003B1A5C" w:rsidP="006425B2">
      <w:pPr>
        <w:widowControl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1A5C">
        <w:rPr>
          <w:rFonts w:ascii="Times New Roman" w:eastAsia="Times New Roman" w:hAnsi="Times New Roman" w:cs="Times New Roman"/>
          <w:i/>
          <w:sz w:val="28"/>
          <w:szCs w:val="28"/>
          <w:lang w:eastAsia="ru-RU"/>
        </w:rPr>
        <w:t>содержание</w:t>
      </w:r>
      <w:r>
        <w:rPr>
          <w:rFonts w:ascii="Times New Roman" w:eastAsia="Times New Roman" w:hAnsi="Times New Roman" w:cs="Times New Roman"/>
          <w:sz w:val="28"/>
          <w:szCs w:val="28"/>
          <w:lang w:eastAsia="ru-RU"/>
        </w:rPr>
        <w:t xml:space="preserve"> – </w:t>
      </w:r>
      <w:r w:rsidRPr="00E8016E">
        <w:rPr>
          <w:rFonts w:ascii="Times New Roman" w:eastAsia="Times New Roman" w:hAnsi="Times New Roman" w:cs="Times New Roman"/>
          <w:sz w:val="28"/>
          <w:szCs w:val="28"/>
          <w:lang w:eastAsia="ru-RU"/>
        </w:rPr>
        <w:t>отображение структуры работы в виде списка, включающего: введение, названия глав, параграфов каждой главы, заключение, список использо</w:t>
      </w:r>
      <w:r>
        <w:rPr>
          <w:rFonts w:ascii="Times New Roman" w:eastAsia="Times New Roman" w:hAnsi="Times New Roman" w:cs="Times New Roman"/>
          <w:sz w:val="28"/>
          <w:szCs w:val="28"/>
          <w:lang w:eastAsia="ru-RU"/>
        </w:rPr>
        <w:t>ванных источников и приложения.</w:t>
      </w:r>
    </w:p>
    <w:p w:rsidR="00DB44EB" w:rsidRPr="00B63D98" w:rsidRDefault="00B63D98" w:rsidP="006425B2">
      <w:pPr>
        <w:spacing w:after="0" w:line="360" w:lineRule="auto"/>
        <w:jc w:val="both"/>
        <w:rPr>
          <w:rFonts w:ascii="Times New Roman" w:eastAsia="Calibri" w:hAnsi="Times New Roman" w:cs="Times New Roman"/>
          <w:sz w:val="28"/>
          <w:szCs w:val="28"/>
        </w:rPr>
      </w:pPr>
      <w:r w:rsidRPr="00B63D98">
        <w:rPr>
          <w:rFonts w:ascii="Times New Roman" w:eastAsia="Calibri" w:hAnsi="Times New Roman" w:cs="Times New Roman"/>
          <w:i/>
          <w:sz w:val="28"/>
          <w:szCs w:val="28"/>
        </w:rPr>
        <w:t>-в</w:t>
      </w:r>
      <w:r w:rsidR="00DB44EB" w:rsidRPr="00B63D98">
        <w:rPr>
          <w:rFonts w:ascii="Times New Roman" w:eastAsia="Calibri" w:hAnsi="Times New Roman" w:cs="Times New Roman"/>
          <w:i/>
          <w:sz w:val="28"/>
          <w:szCs w:val="28"/>
        </w:rPr>
        <w:t>ведение</w:t>
      </w:r>
      <w:r w:rsidR="00DB44EB" w:rsidRPr="00B63D98">
        <w:rPr>
          <w:rFonts w:ascii="Times New Roman" w:eastAsia="Calibri" w:hAnsi="Times New Roman" w:cs="Times New Roman"/>
          <w:sz w:val="28"/>
          <w:szCs w:val="28"/>
        </w:rPr>
        <w:t xml:space="preserve"> – важная часть выпускной квалификационной работы, поскольку содержит все необходимые характеристики соответствующего исследования: обоснование актуальности темы исследования, основные методологические х</w:t>
      </w:r>
      <w:r w:rsidR="008E0991" w:rsidRPr="00B63D98">
        <w:rPr>
          <w:rFonts w:ascii="Times New Roman" w:eastAsia="Calibri" w:hAnsi="Times New Roman" w:cs="Times New Roman"/>
          <w:sz w:val="28"/>
          <w:szCs w:val="28"/>
        </w:rPr>
        <w:t>арактеристики работы (</w:t>
      </w:r>
      <w:r w:rsidR="00DB44EB" w:rsidRPr="00B63D98">
        <w:rPr>
          <w:rFonts w:ascii="Times New Roman" w:eastAsia="Calibri" w:hAnsi="Times New Roman" w:cs="Times New Roman"/>
          <w:sz w:val="28"/>
          <w:szCs w:val="28"/>
        </w:rPr>
        <w:t>объект, предмет, цель, задачи, методы исследования). Во введении также отражается краткая информация о замысле исследования, мотивы выбора темы, определяется сущность научной проблемы, кратко характеризуется ее и</w:t>
      </w:r>
      <w:r w:rsidRPr="00B63D98">
        <w:rPr>
          <w:rFonts w:ascii="Times New Roman" w:eastAsia="Calibri" w:hAnsi="Times New Roman" w:cs="Times New Roman"/>
          <w:sz w:val="28"/>
          <w:szCs w:val="28"/>
        </w:rPr>
        <w:t>стория и современное состояние.</w:t>
      </w:r>
    </w:p>
    <w:p w:rsidR="00DB44EB" w:rsidRPr="00B63D98" w:rsidRDefault="00B63D98" w:rsidP="006425B2">
      <w:pPr>
        <w:spacing w:after="0" w:line="360" w:lineRule="auto"/>
        <w:jc w:val="both"/>
        <w:rPr>
          <w:rFonts w:ascii="Times New Roman" w:eastAsia="Times New Roman" w:hAnsi="Times New Roman" w:cs="Times New Roman"/>
          <w:sz w:val="28"/>
          <w:szCs w:val="28"/>
          <w:lang w:eastAsia="ru-RU"/>
        </w:rPr>
      </w:pPr>
      <w:r w:rsidRPr="00B63D98">
        <w:rPr>
          <w:rFonts w:ascii="Times New Roman" w:eastAsia="Times New Roman" w:hAnsi="Times New Roman" w:cs="Times New Roman"/>
          <w:bCs/>
          <w:i/>
          <w:sz w:val="28"/>
          <w:szCs w:val="28"/>
          <w:lang w:eastAsia="ru-RU"/>
        </w:rPr>
        <w:t>-о</w:t>
      </w:r>
      <w:r w:rsidR="00DB44EB" w:rsidRPr="00B63D98">
        <w:rPr>
          <w:rFonts w:ascii="Times New Roman" w:eastAsia="Times New Roman" w:hAnsi="Times New Roman" w:cs="Times New Roman"/>
          <w:bCs/>
          <w:i/>
          <w:sz w:val="28"/>
          <w:szCs w:val="28"/>
          <w:lang w:eastAsia="ru-RU"/>
        </w:rPr>
        <w:t>сновная часть</w:t>
      </w:r>
      <w:r w:rsidR="00397C0C">
        <w:rPr>
          <w:rFonts w:ascii="Times New Roman" w:eastAsia="Times New Roman" w:hAnsi="Times New Roman" w:cs="Times New Roman"/>
          <w:bCs/>
          <w:i/>
          <w:sz w:val="28"/>
          <w:szCs w:val="28"/>
          <w:lang w:eastAsia="ru-RU"/>
        </w:rPr>
        <w:t xml:space="preserve"> </w:t>
      </w:r>
      <w:r w:rsidR="006D03B0" w:rsidRPr="00B63D98">
        <w:rPr>
          <w:rFonts w:ascii="Times New Roman" w:eastAsia="Times New Roman" w:hAnsi="Times New Roman" w:cs="Times New Roman"/>
          <w:sz w:val="28"/>
          <w:szCs w:val="28"/>
          <w:lang w:eastAsia="ru-RU"/>
        </w:rPr>
        <w:t xml:space="preserve">ВКР состоит обычно из 2 (или </w:t>
      </w:r>
      <w:r w:rsidR="00DB44EB" w:rsidRPr="00B63D98">
        <w:rPr>
          <w:rFonts w:ascii="Times New Roman" w:eastAsia="Times New Roman" w:hAnsi="Times New Roman" w:cs="Times New Roman"/>
          <w:sz w:val="28"/>
          <w:szCs w:val="28"/>
          <w:lang w:eastAsia="ru-RU"/>
        </w:rPr>
        <w:t xml:space="preserve">из 3) </w:t>
      </w:r>
      <w:r w:rsidR="00DB44EB" w:rsidRPr="00B63D98">
        <w:rPr>
          <w:rFonts w:ascii="Times New Roman" w:eastAsia="Times New Roman" w:hAnsi="Times New Roman" w:cs="Times New Roman"/>
          <w:sz w:val="28"/>
          <w:szCs w:val="24"/>
          <w:lang w:eastAsia="ru-RU"/>
        </w:rPr>
        <w:t>разделов (глав) и подразделов</w:t>
      </w:r>
      <w:r w:rsidR="00DB44EB" w:rsidRPr="00B63D98">
        <w:rPr>
          <w:rFonts w:ascii="Times New Roman" w:eastAsia="Times New Roman" w:hAnsi="Times New Roman" w:cs="Times New Roman"/>
          <w:sz w:val="32"/>
          <w:szCs w:val="28"/>
          <w:lang w:eastAsia="ru-RU"/>
        </w:rPr>
        <w:t>.</w:t>
      </w:r>
      <w:r w:rsidR="00DB44EB" w:rsidRPr="00B63D98">
        <w:rPr>
          <w:rFonts w:ascii="Times New Roman" w:eastAsia="Times New Roman" w:hAnsi="Times New Roman" w:cs="Times New Roman"/>
          <w:sz w:val="28"/>
          <w:szCs w:val="28"/>
          <w:lang w:eastAsia="ru-RU"/>
        </w:rPr>
        <w:t xml:space="preserve"> Первая глава содержит теоретический материал, вторая – </w:t>
      </w:r>
      <w:r w:rsidR="003809F6" w:rsidRPr="00B63D98">
        <w:rPr>
          <w:rFonts w:ascii="Times New Roman" w:eastAsia="Times New Roman" w:hAnsi="Times New Roman" w:cs="Times New Roman"/>
          <w:sz w:val="28"/>
          <w:szCs w:val="28"/>
          <w:lang w:eastAsia="ru-RU"/>
        </w:rPr>
        <w:t>практический</w:t>
      </w:r>
      <w:r w:rsidR="00DB44EB" w:rsidRPr="00B63D98">
        <w:rPr>
          <w:rFonts w:ascii="Times New Roman" w:eastAsia="Times New Roman" w:hAnsi="Times New Roman" w:cs="Times New Roman"/>
          <w:sz w:val="28"/>
          <w:szCs w:val="28"/>
          <w:lang w:eastAsia="ru-RU"/>
        </w:rPr>
        <w:t xml:space="preserve">. Каждая глава может включать </w:t>
      </w:r>
      <w:r w:rsidR="00106D52" w:rsidRPr="00B63D98">
        <w:rPr>
          <w:rFonts w:ascii="Times New Roman" w:eastAsia="Times New Roman" w:hAnsi="Times New Roman" w:cs="Times New Roman"/>
          <w:sz w:val="28"/>
          <w:szCs w:val="28"/>
          <w:lang w:eastAsia="ru-RU"/>
        </w:rPr>
        <w:t>2-3</w:t>
      </w:r>
      <w:r w:rsidR="00397C0C">
        <w:rPr>
          <w:rFonts w:ascii="Times New Roman" w:eastAsia="Times New Roman" w:hAnsi="Times New Roman" w:cs="Times New Roman"/>
          <w:sz w:val="28"/>
          <w:szCs w:val="28"/>
          <w:lang w:eastAsia="ru-RU"/>
        </w:rPr>
        <w:t xml:space="preserve"> </w:t>
      </w:r>
      <w:r w:rsidR="00397C0C">
        <w:rPr>
          <w:rFonts w:ascii="Times New Roman" w:eastAsia="Times New Roman" w:hAnsi="Times New Roman" w:cs="Times New Roman"/>
          <w:sz w:val="28"/>
          <w:szCs w:val="24"/>
          <w:lang w:eastAsia="ru-RU"/>
        </w:rPr>
        <w:t>подглавы</w:t>
      </w:r>
      <w:r w:rsidR="00DB44EB" w:rsidRPr="00B63D98">
        <w:rPr>
          <w:rFonts w:ascii="Times New Roman" w:eastAsia="Times New Roman" w:hAnsi="Times New Roman" w:cs="Times New Roman"/>
          <w:sz w:val="28"/>
          <w:szCs w:val="28"/>
          <w:lang w:eastAsia="ru-RU"/>
        </w:rPr>
        <w:t xml:space="preserve">. Основная часть должна раскрывать главное содержание выпускной квалификационной работы и отражать содержание задания на выполнение ВКР. Названия </w:t>
      </w:r>
      <w:r w:rsidR="00DB44EB" w:rsidRPr="00B63D98">
        <w:rPr>
          <w:rFonts w:ascii="Times New Roman" w:eastAsia="Times New Roman" w:hAnsi="Times New Roman" w:cs="Times New Roman"/>
          <w:sz w:val="28"/>
          <w:szCs w:val="24"/>
          <w:lang w:eastAsia="ru-RU"/>
        </w:rPr>
        <w:t>разделов (</w:t>
      </w:r>
      <w:r w:rsidR="003809F6" w:rsidRPr="00B63D98">
        <w:rPr>
          <w:rFonts w:ascii="Times New Roman" w:eastAsia="Times New Roman" w:hAnsi="Times New Roman" w:cs="Times New Roman"/>
          <w:sz w:val="28"/>
          <w:szCs w:val="24"/>
          <w:lang w:eastAsia="ru-RU"/>
        </w:rPr>
        <w:t xml:space="preserve">глав) </w:t>
      </w:r>
      <w:r w:rsidR="003809F6" w:rsidRPr="00B63D98">
        <w:rPr>
          <w:rFonts w:ascii="Times New Roman" w:eastAsia="Times New Roman" w:hAnsi="Times New Roman" w:cs="Times New Roman"/>
          <w:sz w:val="28"/>
          <w:szCs w:val="28"/>
          <w:lang w:eastAsia="ru-RU"/>
        </w:rPr>
        <w:t>и</w:t>
      </w:r>
      <w:r w:rsidR="00DB44EB" w:rsidRPr="00B63D98">
        <w:rPr>
          <w:rFonts w:ascii="Times New Roman" w:eastAsia="Times New Roman" w:hAnsi="Times New Roman" w:cs="Times New Roman"/>
          <w:sz w:val="28"/>
          <w:szCs w:val="28"/>
          <w:lang w:eastAsia="ru-RU"/>
        </w:rPr>
        <w:t xml:space="preserve"> </w:t>
      </w:r>
      <w:r w:rsidR="00397C0C">
        <w:rPr>
          <w:rFonts w:ascii="Times New Roman" w:eastAsia="Times New Roman" w:hAnsi="Times New Roman" w:cs="Times New Roman"/>
          <w:sz w:val="28"/>
          <w:szCs w:val="28"/>
          <w:lang w:eastAsia="ru-RU"/>
        </w:rPr>
        <w:t>подглав</w:t>
      </w:r>
      <w:r w:rsidR="00DB44EB" w:rsidRPr="00B63D98">
        <w:rPr>
          <w:rFonts w:ascii="Times New Roman" w:eastAsia="Times New Roman" w:hAnsi="Times New Roman" w:cs="Times New Roman"/>
          <w:sz w:val="28"/>
          <w:szCs w:val="28"/>
          <w:lang w:eastAsia="ru-RU"/>
        </w:rPr>
        <w:t xml:space="preserve"> должны быть сформулированы, по возможности, кратко и отражать суть их содержания. Названия </w:t>
      </w:r>
      <w:r w:rsidR="0019249C">
        <w:rPr>
          <w:rFonts w:ascii="Times New Roman" w:eastAsia="Times New Roman" w:hAnsi="Times New Roman" w:cs="Times New Roman"/>
          <w:sz w:val="28"/>
          <w:szCs w:val="28"/>
          <w:lang w:eastAsia="ru-RU"/>
        </w:rPr>
        <w:t xml:space="preserve">подглав </w:t>
      </w:r>
      <w:r w:rsidR="0019249C" w:rsidRPr="00B63D98">
        <w:rPr>
          <w:rFonts w:ascii="Times New Roman" w:eastAsia="Times New Roman" w:hAnsi="Times New Roman" w:cs="Times New Roman"/>
          <w:sz w:val="28"/>
          <w:szCs w:val="28"/>
          <w:lang w:eastAsia="ru-RU"/>
        </w:rPr>
        <w:t>не</w:t>
      </w:r>
      <w:r w:rsidR="00DB44EB" w:rsidRPr="00B63D98">
        <w:rPr>
          <w:rFonts w:ascii="Times New Roman" w:eastAsia="Times New Roman" w:hAnsi="Times New Roman" w:cs="Times New Roman"/>
          <w:sz w:val="28"/>
          <w:szCs w:val="28"/>
          <w:lang w:eastAsia="ru-RU"/>
        </w:rPr>
        <w:t xml:space="preserve"> должны повторять названия глав.</w:t>
      </w:r>
    </w:p>
    <w:p w:rsidR="00DB44EB" w:rsidRPr="00B63D98" w:rsidRDefault="00DB44EB" w:rsidP="006425B2">
      <w:pPr>
        <w:spacing w:after="0" w:line="360" w:lineRule="auto"/>
        <w:ind w:firstLine="709"/>
        <w:jc w:val="both"/>
        <w:rPr>
          <w:rFonts w:ascii="Times New Roman" w:eastAsia="Times New Roman" w:hAnsi="Times New Roman" w:cs="Times New Roman"/>
          <w:sz w:val="28"/>
          <w:szCs w:val="28"/>
          <w:lang w:eastAsia="ru-RU"/>
        </w:rPr>
      </w:pPr>
      <w:r w:rsidRPr="00B63D98">
        <w:rPr>
          <w:rFonts w:ascii="Times New Roman" w:eastAsia="Times New Roman" w:hAnsi="Times New Roman" w:cs="Times New Roman"/>
          <w:sz w:val="28"/>
          <w:szCs w:val="28"/>
          <w:lang w:eastAsia="ru-RU"/>
        </w:rPr>
        <w:t xml:space="preserve">В первой главе дается общая характеристика и анализ проблемы, обосновываются теоретические позиции автора, основные походы к решению проблемы, раскрывается понятийный аппарат исследования. В </w:t>
      </w:r>
      <w:r w:rsidRPr="00B63D98">
        <w:rPr>
          <w:rFonts w:ascii="Times New Roman" w:eastAsia="Times New Roman" w:hAnsi="Times New Roman" w:cs="Times New Roman"/>
          <w:iCs/>
          <w:sz w:val="28"/>
          <w:szCs w:val="28"/>
          <w:lang w:eastAsia="ru-RU"/>
        </w:rPr>
        <w:t xml:space="preserve">теоретической части работы </w:t>
      </w:r>
      <w:r w:rsidRPr="00B63D98">
        <w:rPr>
          <w:rFonts w:ascii="Times New Roman" w:eastAsia="Times New Roman" w:hAnsi="Times New Roman" w:cs="Times New Roman"/>
          <w:sz w:val="28"/>
          <w:szCs w:val="28"/>
          <w:lang w:eastAsia="ru-RU"/>
        </w:rPr>
        <w:t xml:space="preserve">необходимо строго отграничивать свои мысли от заимствованных, делать ссылки на использованную литературу. Взгляды авторов, как правило, излагаются коротко, своими словами. Цитировать рекомендуется лишь особо важные положения или высказывания, при этом текст цитаты следует воспроизводить точно с сохранением всех особенностей подлинника. Материал главы должен быть изложен </w:t>
      </w:r>
      <w:r w:rsidRPr="00B63D98">
        <w:rPr>
          <w:rFonts w:ascii="Times New Roman" w:eastAsia="Times New Roman" w:hAnsi="Times New Roman" w:cs="Times New Roman"/>
          <w:sz w:val="28"/>
          <w:szCs w:val="28"/>
          <w:lang w:eastAsia="ru-RU"/>
        </w:rPr>
        <w:lastRenderedPageBreak/>
        <w:t xml:space="preserve">последовательно, логично, грамотно. Последовательность изложения должна строго соответствовать плану выпускной квалификационной работы. </w:t>
      </w:r>
    </w:p>
    <w:p w:rsidR="003809F6" w:rsidRPr="00B63D98" w:rsidRDefault="005F3F95" w:rsidP="006425B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Вторая глава </w:t>
      </w:r>
      <w:r w:rsidR="006D03B0" w:rsidRPr="00B63D98">
        <w:rPr>
          <w:rFonts w:ascii="Times New Roman" w:eastAsia="Times New Roman" w:hAnsi="Times New Roman" w:cs="Times New Roman"/>
          <w:sz w:val="28"/>
          <w:szCs w:val="28"/>
          <w:lang w:eastAsia="ru-RU"/>
        </w:rPr>
        <w:t>должна</w:t>
      </w:r>
      <w:r w:rsidR="003809F6" w:rsidRPr="00B63D98">
        <w:rPr>
          <w:rFonts w:ascii="Times New Roman" w:eastAsia="Times New Roman" w:hAnsi="Times New Roman" w:cs="Times New Roman"/>
          <w:sz w:val="28"/>
          <w:szCs w:val="28"/>
          <w:lang w:eastAsia="ru-RU"/>
        </w:rPr>
        <w:t xml:space="preserve"> носить сугубо прикладной характер. </w:t>
      </w:r>
      <w:r w:rsidR="00B63D98" w:rsidRPr="00B63D98">
        <w:rPr>
          <w:rFonts w:ascii="Times New Roman" w:eastAsia="Times New Roman" w:hAnsi="Times New Roman" w:cs="Times New Roman"/>
          <w:iCs/>
          <w:sz w:val="28"/>
          <w:szCs w:val="28"/>
          <w:lang w:eastAsia="ru-RU"/>
        </w:rPr>
        <w:t>В названии практической главы, формулируется проблема исследования на примере конкретной организации.</w:t>
      </w:r>
      <w:r w:rsidR="00B63D98" w:rsidRPr="00B63D98">
        <w:rPr>
          <w:rFonts w:ascii="Times New Roman" w:eastAsia="Times New Roman" w:hAnsi="Times New Roman" w:cs="Times New Roman"/>
          <w:sz w:val="28"/>
          <w:szCs w:val="28"/>
          <w:lang w:eastAsia="ru-RU"/>
        </w:rPr>
        <w:t xml:space="preserve"> Даная глава посвящается анализу практического материала, полученного во время производственной практики (преддипломной). </w:t>
      </w:r>
      <w:r w:rsidR="003809F6" w:rsidRPr="00B63D98">
        <w:rPr>
          <w:rFonts w:ascii="Times New Roman" w:eastAsia="Times New Roman" w:hAnsi="Times New Roman" w:cs="Times New Roman"/>
          <w:sz w:val="28"/>
          <w:szCs w:val="28"/>
          <w:lang w:eastAsia="ru-RU"/>
        </w:rPr>
        <w:t xml:space="preserve">В ней необходимо количественно описать конкретный объект исследования, привести результаты практических расчетов и направления их </w:t>
      </w:r>
      <w:r w:rsidR="0019249C" w:rsidRPr="00B63D98">
        <w:rPr>
          <w:rFonts w:ascii="Times New Roman" w:eastAsia="Times New Roman" w:hAnsi="Times New Roman" w:cs="Times New Roman"/>
          <w:sz w:val="28"/>
          <w:szCs w:val="28"/>
          <w:lang w:eastAsia="ru-RU"/>
        </w:rPr>
        <w:t>использования. В</w:t>
      </w:r>
      <w:r w:rsidR="003809F6" w:rsidRPr="00B63D98">
        <w:rPr>
          <w:rFonts w:ascii="Times New Roman" w:eastAsia="Times New Roman" w:hAnsi="Times New Roman" w:cs="Times New Roman"/>
          <w:sz w:val="28"/>
          <w:szCs w:val="28"/>
          <w:lang w:eastAsia="ru-RU"/>
        </w:rPr>
        <w:t xml:space="preserve"> ходе анализа могут использоваться аналитические таблицы, расчеты, формулы, схемы, диаграммы и графики.</w:t>
      </w:r>
    </w:p>
    <w:p w:rsidR="00DB44EB" w:rsidRPr="00B63D98" w:rsidRDefault="00DB44EB" w:rsidP="006425B2">
      <w:pPr>
        <w:spacing w:after="0" w:line="360" w:lineRule="auto"/>
        <w:ind w:firstLine="709"/>
        <w:jc w:val="both"/>
        <w:rPr>
          <w:rFonts w:ascii="Times New Roman" w:eastAsia="Times New Roman" w:hAnsi="Times New Roman" w:cs="Times New Roman"/>
          <w:sz w:val="28"/>
          <w:szCs w:val="28"/>
          <w:lang w:eastAsia="ru-RU"/>
        </w:rPr>
      </w:pPr>
      <w:r w:rsidRPr="00B63D98">
        <w:rPr>
          <w:rFonts w:ascii="Times New Roman" w:eastAsia="Times New Roman" w:hAnsi="Times New Roman" w:cs="Times New Roman"/>
          <w:sz w:val="28"/>
          <w:szCs w:val="28"/>
          <w:lang w:eastAsia="ru-RU"/>
        </w:rPr>
        <w:t xml:space="preserve">После каждой главы необходимо сформулировать </w:t>
      </w:r>
      <w:r w:rsidRPr="00B63D98">
        <w:rPr>
          <w:rFonts w:ascii="Times New Roman" w:eastAsia="Times New Roman" w:hAnsi="Times New Roman" w:cs="Times New Roman"/>
          <w:bCs/>
          <w:iCs/>
          <w:sz w:val="28"/>
          <w:szCs w:val="28"/>
          <w:lang w:eastAsia="ru-RU"/>
        </w:rPr>
        <w:t>выводы по главе</w:t>
      </w:r>
      <w:r w:rsidRPr="00B63D98">
        <w:rPr>
          <w:rFonts w:ascii="Times New Roman" w:eastAsia="Times New Roman" w:hAnsi="Times New Roman" w:cs="Times New Roman"/>
          <w:bCs/>
          <w:sz w:val="28"/>
          <w:szCs w:val="28"/>
          <w:lang w:eastAsia="ru-RU"/>
        </w:rPr>
        <w:t>.</w:t>
      </w:r>
      <w:r w:rsidRPr="00B63D98">
        <w:rPr>
          <w:rFonts w:ascii="Times New Roman" w:eastAsia="Times New Roman" w:hAnsi="Times New Roman" w:cs="Times New Roman"/>
          <w:sz w:val="28"/>
          <w:szCs w:val="28"/>
          <w:lang w:eastAsia="ru-RU"/>
        </w:rPr>
        <w:t xml:space="preserve"> Они представляют собой четкое, краткое обобщение информации, изложенной </w:t>
      </w:r>
      <w:r w:rsidR="0019249C" w:rsidRPr="00B63D98">
        <w:rPr>
          <w:rFonts w:ascii="Times New Roman" w:eastAsia="Times New Roman" w:hAnsi="Times New Roman" w:cs="Times New Roman"/>
          <w:sz w:val="28"/>
          <w:szCs w:val="28"/>
          <w:lang w:eastAsia="ru-RU"/>
        </w:rPr>
        <w:t>в соответствующей</w:t>
      </w:r>
      <w:r w:rsidRPr="00B63D98">
        <w:rPr>
          <w:rFonts w:ascii="Times New Roman" w:eastAsia="Times New Roman" w:hAnsi="Times New Roman" w:cs="Times New Roman"/>
          <w:sz w:val="28"/>
          <w:szCs w:val="28"/>
          <w:lang w:eastAsia="ru-RU"/>
        </w:rPr>
        <w:t xml:space="preserve"> главе.</w:t>
      </w:r>
    </w:p>
    <w:p w:rsidR="00DB44EB" w:rsidRPr="00B63D98" w:rsidRDefault="00B63D98" w:rsidP="006425B2">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w:t>
      </w:r>
      <w:r w:rsidRPr="001448D5">
        <w:rPr>
          <w:rFonts w:ascii="Times New Roman" w:eastAsia="Calibri" w:hAnsi="Times New Roman" w:cs="Times New Roman"/>
          <w:i/>
          <w:sz w:val="28"/>
          <w:szCs w:val="28"/>
        </w:rPr>
        <w:t>з</w:t>
      </w:r>
      <w:r w:rsidR="00DB44EB" w:rsidRPr="001448D5">
        <w:rPr>
          <w:rFonts w:ascii="Times New Roman" w:eastAsia="Calibri" w:hAnsi="Times New Roman" w:cs="Times New Roman"/>
          <w:i/>
          <w:sz w:val="28"/>
          <w:szCs w:val="28"/>
        </w:rPr>
        <w:t>аключение</w:t>
      </w:r>
      <w:r w:rsidR="001448D5">
        <w:rPr>
          <w:rFonts w:ascii="Times New Roman" w:eastAsia="Calibri" w:hAnsi="Times New Roman" w:cs="Times New Roman"/>
          <w:sz w:val="28"/>
          <w:szCs w:val="28"/>
        </w:rPr>
        <w:t>-</w:t>
      </w:r>
      <w:r w:rsidR="00DB44EB" w:rsidRPr="00B63D98">
        <w:rPr>
          <w:rFonts w:ascii="Times New Roman" w:eastAsia="Calibri" w:hAnsi="Times New Roman" w:cs="Times New Roman"/>
          <w:sz w:val="28"/>
          <w:szCs w:val="28"/>
        </w:rPr>
        <w:t xml:space="preserve"> итог всей проделанной работы.</w:t>
      </w:r>
      <w:r w:rsidR="00DB44EB" w:rsidRPr="00B63D98">
        <w:rPr>
          <w:rFonts w:ascii="Times New Roman" w:eastAsia="Calibri" w:hAnsi="Times New Roman" w:cs="Times New Roman"/>
          <w:sz w:val="28"/>
          <w:szCs w:val="28"/>
          <w:lang w:eastAsia="ru-RU"/>
        </w:rPr>
        <w:t xml:space="preserve"> В заключении исследователь обобщает результаты исследования, делает конкретные выводы,</w:t>
      </w:r>
      <w:r w:rsidR="00DB44EB" w:rsidRPr="00B63D98">
        <w:rPr>
          <w:rFonts w:ascii="Times New Roman" w:eastAsia="Calibri" w:hAnsi="Times New Roman" w:cs="Times New Roman"/>
          <w:sz w:val="28"/>
          <w:szCs w:val="28"/>
        </w:rPr>
        <w:t xml:space="preserve"> в которых представлены итоговые результаты выпускной квалификационной работы,</w:t>
      </w:r>
      <w:r w:rsidR="00DB44EB" w:rsidRPr="00B63D98">
        <w:rPr>
          <w:rFonts w:ascii="Times New Roman" w:eastAsia="Calibri" w:hAnsi="Times New Roman" w:cs="Times New Roman"/>
          <w:sz w:val="28"/>
          <w:szCs w:val="28"/>
          <w:lang w:eastAsia="ru-RU"/>
        </w:rPr>
        <w:t xml:space="preserve"> формулирует рекомендации, логически вытекающие из содержания работы. </w:t>
      </w:r>
      <w:r w:rsidR="00DB44EB" w:rsidRPr="00B63D98">
        <w:rPr>
          <w:rFonts w:ascii="Times New Roman" w:eastAsia="Calibri" w:hAnsi="Times New Roman" w:cs="Times New Roman"/>
          <w:sz w:val="28"/>
          <w:szCs w:val="28"/>
        </w:rPr>
        <w:t xml:space="preserve"> Выводы должны быть обоснованными, лаконичными, чёткими, отражать содержание работы, а также степень достижения целей, поставленных во введении. Очень важно, чтобы они отвечали поставленным задачам. Здесь следует избегать пространных суждений, общих выводов. </w:t>
      </w:r>
      <w:r w:rsidR="00DB44EB" w:rsidRPr="00B63D98">
        <w:rPr>
          <w:rFonts w:ascii="Times New Roman" w:eastAsia="Calibri" w:hAnsi="Times New Roman" w:cs="Times New Roman"/>
          <w:sz w:val="28"/>
          <w:szCs w:val="28"/>
          <w:lang w:eastAsia="ru-RU"/>
        </w:rPr>
        <w:t>В целом заключение должно давать ответ на вопросы: Зачем предпринято это исследование? Что сделано? К каким выводам пришел автор исследования.</w:t>
      </w:r>
    </w:p>
    <w:p w:rsidR="00E540D2" w:rsidRPr="00A5407C" w:rsidRDefault="00B63D98" w:rsidP="00A5407C">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5407C">
        <w:rPr>
          <w:rFonts w:ascii="Times New Roman" w:eastAsia="Times New Roman" w:hAnsi="Times New Roman" w:cs="Times New Roman"/>
          <w:sz w:val="28"/>
          <w:szCs w:val="28"/>
          <w:lang w:eastAsia="ru-RU"/>
        </w:rPr>
        <w:t>-</w:t>
      </w:r>
      <w:r w:rsidR="00BD3C88" w:rsidRPr="00A5407C">
        <w:rPr>
          <w:rFonts w:ascii="Times New Roman" w:eastAsia="Calibri" w:hAnsi="Times New Roman" w:cs="Times New Roman"/>
          <w:i/>
          <w:color w:val="000000"/>
          <w:sz w:val="28"/>
          <w:szCs w:val="28"/>
        </w:rPr>
        <w:t>список использованных источников</w:t>
      </w:r>
      <w:r w:rsidR="00397C0C" w:rsidRPr="00A5407C">
        <w:rPr>
          <w:rFonts w:ascii="Times New Roman" w:eastAsia="Calibri" w:hAnsi="Times New Roman" w:cs="Times New Roman"/>
          <w:i/>
          <w:color w:val="000000"/>
          <w:sz w:val="28"/>
          <w:szCs w:val="28"/>
        </w:rPr>
        <w:t xml:space="preserve"> </w:t>
      </w:r>
      <w:r w:rsidRPr="00A5407C">
        <w:rPr>
          <w:rFonts w:ascii="Times New Roman" w:eastAsia="Times New Roman" w:hAnsi="Times New Roman" w:cs="Times New Roman"/>
          <w:sz w:val="28"/>
          <w:szCs w:val="28"/>
          <w:lang w:eastAsia="ru-RU" w:bidi="he-IL"/>
        </w:rPr>
        <w:t>(не менее 25 источников</w:t>
      </w:r>
      <w:r w:rsidR="00A5407C" w:rsidRPr="00A5407C">
        <w:rPr>
          <w:rFonts w:ascii="Times New Roman" w:eastAsia="Times New Roman" w:hAnsi="Times New Roman" w:cs="Times New Roman"/>
          <w:sz w:val="28"/>
          <w:szCs w:val="28"/>
          <w:lang w:eastAsia="ru-RU" w:bidi="he-IL"/>
        </w:rPr>
        <w:t>,</w:t>
      </w:r>
      <w:r w:rsidR="00A5407C" w:rsidRPr="00A5407C">
        <w:rPr>
          <w:rFonts w:ascii="Times New Roman" w:eastAsia="Times New Roman" w:hAnsi="Times New Roman" w:cs="Times New Roman"/>
          <w:sz w:val="28"/>
          <w:szCs w:val="28"/>
          <w:lang w:eastAsia="ru-RU"/>
        </w:rPr>
        <w:t xml:space="preserve"> все источники должны быть не старше 5 лет</w:t>
      </w:r>
      <w:r w:rsidRPr="00A5407C">
        <w:rPr>
          <w:rFonts w:ascii="Times New Roman" w:eastAsia="Times New Roman" w:hAnsi="Times New Roman" w:cs="Times New Roman"/>
          <w:sz w:val="28"/>
          <w:szCs w:val="28"/>
          <w:lang w:eastAsia="ru-RU" w:bidi="he-IL"/>
        </w:rPr>
        <w:t>).</w:t>
      </w:r>
      <w:r w:rsidR="00D821B0" w:rsidRPr="00A5407C">
        <w:rPr>
          <w:rFonts w:ascii="Times New Roman" w:eastAsia="Times New Roman" w:hAnsi="Times New Roman" w:cs="Times New Roman"/>
          <w:sz w:val="28"/>
          <w:szCs w:val="28"/>
          <w:lang w:eastAsia="ru-RU" w:bidi="he-IL"/>
        </w:rPr>
        <w:t xml:space="preserve"> </w:t>
      </w:r>
      <w:r w:rsidR="00E540D2" w:rsidRPr="00A5407C">
        <w:rPr>
          <w:rFonts w:ascii="Times New Roman" w:eastAsia="TimesNewRomanPSMT" w:hAnsi="Times New Roman" w:cs="Times New Roman"/>
          <w:sz w:val="28"/>
          <w:szCs w:val="28"/>
          <w:lang w:eastAsia="ar-SA"/>
        </w:rPr>
        <w:t>Составление списка использованных источников осуществляется в соответствии с ГОСТ 7.1-2003. Библиографическая запись. Библиографическое описание. Все записи в списке должны быть пронумерованы для оформления ссылок на источник при цитировании в тексте выпускной квалификационной работы.</w:t>
      </w:r>
    </w:p>
    <w:p w:rsidR="00E540D2" w:rsidRPr="00B63D98" w:rsidRDefault="00E540D2" w:rsidP="006425B2">
      <w:pPr>
        <w:widowControl w:val="0"/>
        <w:suppressAutoHyphens/>
        <w:spacing w:after="0" w:line="360" w:lineRule="auto"/>
        <w:ind w:firstLine="708"/>
        <w:jc w:val="both"/>
        <w:rPr>
          <w:rFonts w:ascii="Times New Roman" w:eastAsia="Times New Roman" w:hAnsi="Times New Roman" w:cs="Times New Roman"/>
          <w:sz w:val="28"/>
          <w:szCs w:val="28"/>
          <w:lang w:eastAsia="ar-SA"/>
        </w:rPr>
      </w:pPr>
      <w:r w:rsidRPr="009D40DA">
        <w:rPr>
          <w:rFonts w:ascii="Times New Roman" w:eastAsia="TimesNewRomanPSMT" w:hAnsi="Times New Roman" w:cs="Times New Roman"/>
          <w:sz w:val="28"/>
          <w:szCs w:val="28"/>
          <w:lang w:eastAsia="ar-SA"/>
        </w:rPr>
        <w:t xml:space="preserve">Записи в списке располагаются в порядке, который определяется темой </w:t>
      </w:r>
      <w:r w:rsidRPr="009D40DA">
        <w:rPr>
          <w:rFonts w:ascii="Times New Roman" w:eastAsia="TimesNewRomanPSMT" w:hAnsi="Times New Roman" w:cs="Times New Roman"/>
          <w:sz w:val="28"/>
          <w:szCs w:val="28"/>
          <w:lang w:eastAsia="ar-SA"/>
        </w:rPr>
        <w:lastRenderedPageBreak/>
        <w:t>работы, последовательностью изложения ма</w:t>
      </w:r>
      <w:r w:rsidR="00BD3C88">
        <w:rPr>
          <w:rFonts w:ascii="Times New Roman" w:eastAsia="TimesNewRomanPSMT" w:hAnsi="Times New Roman" w:cs="Times New Roman"/>
          <w:sz w:val="28"/>
          <w:szCs w:val="28"/>
          <w:lang w:eastAsia="ar-SA"/>
        </w:rPr>
        <w:t xml:space="preserve">териала, </w:t>
      </w:r>
      <w:r w:rsidR="00D821B0">
        <w:rPr>
          <w:rFonts w:ascii="Times New Roman" w:eastAsia="TimesNewRomanPSMT" w:hAnsi="Times New Roman" w:cs="Times New Roman"/>
          <w:sz w:val="28"/>
          <w:szCs w:val="28"/>
          <w:lang w:eastAsia="ar-SA"/>
        </w:rPr>
        <w:t xml:space="preserve">рекомендациями </w:t>
      </w:r>
      <w:r w:rsidR="00D821B0" w:rsidRPr="009D40DA">
        <w:rPr>
          <w:rFonts w:ascii="Times New Roman" w:eastAsia="TimesNewRomanPSMT" w:hAnsi="Times New Roman" w:cs="Times New Roman"/>
          <w:sz w:val="28"/>
          <w:szCs w:val="28"/>
          <w:lang w:eastAsia="ar-SA"/>
        </w:rPr>
        <w:t>руководителя</w:t>
      </w:r>
      <w:r w:rsidR="00BD3C88">
        <w:rPr>
          <w:rFonts w:ascii="Times New Roman" w:eastAsia="TimesNewRomanPSMT" w:hAnsi="Times New Roman" w:cs="Times New Roman"/>
          <w:sz w:val="28"/>
          <w:szCs w:val="28"/>
          <w:lang w:eastAsia="ar-SA"/>
        </w:rPr>
        <w:t xml:space="preserve"> ВКР</w:t>
      </w:r>
      <w:r w:rsidRPr="009D40DA">
        <w:rPr>
          <w:rFonts w:ascii="Times New Roman" w:eastAsia="TimesNewRomanPSMT" w:hAnsi="Times New Roman" w:cs="Times New Roman"/>
          <w:sz w:val="28"/>
          <w:szCs w:val="28"/>
          <w:lang w:eastAsia="ar-SA"/>
        </w:rPr>
        <w:t xml:space="preserve"> или иными параметрами.</w:t>
      </w:r>
      <w:r>
        <w:rPr>
          <w:rFonts w:ascii="Times New Roman" w:eastAsia="Times New Roman" w:hAnsi="Times New Roman" w:cs="Times New Roman"/>
          <w:sz w:val="28"/>
          <w:szCs w:val="28"/>
          <w:lang w:eastAsia="ar-SA"/>
        </w:rPr>
        <w:t xml:space="preserve"> И</w:t>
      </w:r>
      <w:r w:rsidRPr="009D40DA">
        <w:rPr>
          <w:rFonts w:ascii="Times New Roman" w:eastAsia="Times New Roman" w:hAnsi="Times New Roman" w:cs="Times New Roman"/>
          <w:sz w:val="28"/>
          <w:szCs w:val="28"/>
          <w:lang w:eastAsia="ar-SA"/>
        </w:rPr>
        <w:t>сточники в списке литературы располагать в алфавитном порядке (относительно заголовка соответствующей источнику библиографической записи). При этом независимо от алфавитного порядка впереди обычно идут нормативные акты. Исходя из этого можно считать устоявшимся правилом следующий п</w:t>
      </w:r>
      <w:r>
        <w:rPr>
          <w:rFonts w:ascii="Times New Roman" w:eastAsia="Times New Roman" w:hAnsi="Times New Roman" w:cs="Times New Roman"/>
          <w:sz w:val="28"/>
          <w:szCs w:val="28"/>
          <w:lang w:eastAsia="ar-SA"/>
        </w:rPr>
        <w:t xml:space="preserve">орядок расположения источников: нормативные акты; книги; печатная периодика; </w:t>
      </w:r>
      <w:r w:rsidRPr="009D40DA">
        <w:rPr>
          <w:rFonts w:ascii="Times New Roman" w:eastAsia="Times New Roman" w:hAnsi="Times New Roman" w:cs="Times New Roman"/>
          <w:sz w:val="28"/>
          <w:szCs w:val="28"/>
          <w:lang w:eastAsia="ar-SA"/>
        </w:rPr>
        <w:t>источники на электронных</w:t>
      </w:r>
      <w:r>
        <w:rPr>
          <w:rFonts w:ascii="Times New Roman" w:eastAsia="Times New Roman" w:hAnsi="Times New Roman" w:cs="Times New Roman"/>
          <w:sz w:val="28"/>
          <w:szCs w:val="28"/>
          <w:lang w:eastAsia="ar-SA"/>
        </w:rPr>
        <w:t xml:space="preserve"> носителях локального доступа; </w:t>
      </w:r>
      <w:r w:rsidRPr="009D40DA">
        <w:rPr>
          <w:rFonts w:ascii="Times New Roman" w:eastAsia="Times New Roman" w:hAnsi="Times New Roman" w:cs="Times New Roman"/>
          <w:sz w:val="28"/>
          <w:szCs w:val="28"/>
          <w:lang w:eastAsia="ar-SA"/>
        </w:rPr>
        <w:t>источники на электронных носителях удаленного дос</w:t>
      </w:r>
      <w:r>
        <w:rPr>
          <w:rFonts w:ascii="Times New Roman" w:eastAsia="Times New Roman" w:hAnsi="Times New Roman" w:cs="Times New Roman"/>
          <w:sz w:val="28"/>
          <w:szCs w:val="28"/>
          <w:lang w:eastAsia="ar-SA"/>
        </w:rPr>
        <w:t xml:space="preserve">тупа (т.е. интернет-источники). </w:t>
      </w:r>
      <w:r w:rsidRPr="009D40DA">
        <w:rPr>
          <w:rFonts w:ascii="Times New Roman" w:eastAsia="Times New Roman" w:hAnsi="Times New Roman" w:cs="Times New Roman"/>
          <w:sz w:val="28"/>
          <w:szCs w:val="28"/>
          <w:lang w:eastAsia="ar-SA"/>
        </w:rPr>
        <w:t>В каждом разделе сначала идут источники на русском языке, а потом - на иностранных языках (так же в алфавитном порядке).</w:t>
      </w:r>
    </w:p>
    <w:p w:rsidR="00E540D2" w:rsidRPr="009D40DA" w:rsidRDefault="00B63D98" w:rsidP="006425B2">
      <w:pPr>
        <w:widowControl w:val="0"/>
        <w:suppressAutoHyphens/>
        <w:spacing w:after="0" w:line="360" w:lineRule="auto"/>
        <w:jc w:val="both"/>
        <w:rPr>
          <w:rFonts w:ascii="Times New Roman" w:eastAsia="TimesNewRomanPSMT" w:hAnsi="Times New Roman" w:cs="Times New Roman"/>
          <w:sz w:val="28"/>
          <w:szCs w:val="28"/>
          <w:lang w:eastAsia="ar-SA"/>
        </w:rPr>
      </w:pPr>
      <w:r>
        <w:rPr>
          <w:rFonts w:ascii="Times New Roman" w:eastAsia="Times New Roman" w:hAnsi="Times New Roman" w:cs="Times New Roman"/>
          <w:sz w:val="28"/>
          <w:szCs w:val="28"/>
          <w:lang w:eastAsia="ru-RU" w:bidi="he-IL"/>
        </w:rPr>
        <w:t>-</w:t>
      </w:r>
      <w:r w:rsidR="00D821B0" w:rsidRPr="001448D5">
        <w:rPr>
          <w:rFonts w:ascii="Times New Roman" w:eastAsia="Times New Roman" w:hAnsi="Times New Roman" w:cs="Times New Roman"/>
          <w:i/>
          <w:sz w:val="28"/>
          <w:szCs w:val="28"/>
          <w:lang w:eastAsia="ru-RU" w:bidi="he-IL"/>
        </w:rPr>
        <w:t>приложение</w:t>
      </w:r>
      <w:r w:rsidR="00D821B0">
        <w:rPr>
          <w:rFonts w:ascii="Times New Roman" w:eastAsia="Times New Roman" w:hAnsi="Times New Roman" w:cs="Times New Roman"/>
          <w:sz w:val="28"/>
          <w:szCs w:val="28"/>
          <w:lang w:eastAsia="ru-RU" w:bidi="he-IL"/>
        </w:rPr>
        <w:t>,</w:t>
      </w:r>
      <w:r w:rsidR="00D821B0" w:rsidRPr="009D40DA">
        <w:rPr>
          <w:rFonts w:ascii="Times New Roman" w:eastAsia="TimesNewRomanPSMT" w:hAnsi="Times New Roman" w:cs="Times New Roman"/>
          <w:sz w:val="28"/>
          <w:szCs w:val="28"/>
          <w:lang w:eastAsia="ar-SA"/>
        </w:rPr>
        <w:t xml:space="preserve"> помещаются</w:t>
      </w:r>
      <w:r w:rsidR="00E540D2" w:rsidRPr="009D40DA">
        <w:rPr>
          <w:rFonts w:ascii="Times New Roman" w:eastAsia="TimesNewRomanPSMT" w:hAnsi="Times New Roman" w:cs="Times New Roman"/>
          <w:sz w:val="28"/>
          <w:szCs w:val="28"/>
          <w:lang w:eastAsia="ar-SA"/>
        </w:rPr>
        <w:t xml:space="preserve"> разного рода схемы, графики, аналитические таблицы, карты, иллюстративный и статистический материал и т. д.</w:t>
      </w:r>
    </w:p>
    <w:p w:rsidR="00E540D2" w:rsidRDefault="00E540D2" w:rsidP="006425B2">
      <w:pPr>
        <w:widowControl w:val="0"/>
        <w:suppressAutoHyphens/>
        <w:spacing w:after="0" w:line="360" w:lineRule="auto"/>
        <w:ind w:firstLine="709"/>
        <w:jc w:val="both"/>
        <w:rPr>
          <w:rFonts w:ascii="Times New Roman" w:eastAsia="TimesNewRomanPSMT" w:hAnsi="Times New Roman" w:cs="Times New Roman"/>
          <w:sz w:val="28"/>
          <w:szCs w:val="28"/>
          <w:lang w:eastAsia="ar-SA"/>
        </w:rPr>
      </w:pPr>
      <w:r w:rsidRPr="009D40DA">
        <w:rPr>
          <w:rFonts w:ascii="Times New Roman" w:eastAsia="TimesNewRomanPSMT" w:hAnsi="Times New Roman" w:cs="Times New Roman"/>
          <w:sz w:val="28"/>
          <w:szCs w:val="28"/>
          <w:lang w:eastAsia="ar-SA"/>
        </w:rPr>
        <w:t xml:space="preserve">Приложения оформляются на отдельных </w:t>
      </w:r>
      <w:r w:rsidR="00D821B0" w:rsidRPr="009D40DA">
        <w:rPr>
          <w:rFonts w:ascii="Times New Roman" w:eastAsia="TimesNewRomanPSMT" w:hAnsi="Times New Roman" w:cs="Times New Roman"/>
          <w:sz w:val="28"/>
          <w:szCs w:val="28"/>
          <w:lang w:eastAsia="ar-SA"/>
        </w:rPr>
        <w:t>листах, причём</w:t>
      </w:r>
      <w:r w:rsidRPr="009D40DA">
        <w:rPr>
          <w:rFonts w:ascii="Times New Roman" w:eastAsia="TimesNewRomanPSMT" w:hAnsi="Times New Roman" w:cs="Times New Roman"/>
          <w:sz w:val="28"/>
          <w:szCs w:val="28"/>
          <w:lang w:eastAsia="ar-SA"/>
        </w:rPr>
        <w:t xml:space="preserve"> каждое из них должно иметь свой тематический заголовок и </w:t>
      </w:r>
      <w:r w:rsidRPr="009D40DA">
        <w:rPr>
          <w:rFonts w:ascii="Times New Roman" w:eastAsia="Times New Roman" w:hAnsi="Times New Roman" w:cs="Times New Roman"/>
          <w:bCs/>
          <w:sz w:val="28"/>
          <w:szCs w:val="28"/>
          <w:lang w:eastAsia="ar-SA"/>
        </w:rPr>
        <w:t xml:space="preserve">в правом верхнем углу надпись «Приложение» </w:t>
      </w:r>
      <w:r w:rsidRPr="009D40DA">
        <w:rPr>
          <w:rFonts w:ascii="Times New Roman" w:eastAsia="TimesNewRomanPSMT" w:hAnsi="Times New Roman" w:cs="Times New Roman"/>
          <w:sz w:val="28"/>
          <w:szCs w:val="28"/>
          <w:lang w:eastAsia="ar-SA"/>
        </w:rPr>
        <w:t>с указание</w:t>
      </w:r>
      <w:r w:rsidR="00BD3C88">
        <w:rPr>
          <w:rFonts w:ascii="Times New Roman" w:eastAsia="TimesNewRomanPSMT" w:hAnsi="Times New Roman" w:cs="Times New Roman"/>
          <w:sz w:val="28"/>
          <w:szCs w:val="28"/>
          <w:lang w:eastAsia="ar-SA"/>
        </w:rPr>
        <w:t>м его порядкового номера.</w:t>
      </w:r>
    </w:p>
    <w:p w:rsidR="009A1830" w:rsidRDefault="009A1830" w:rsidP="002D319F">
      <w:pPr>
        <w:widowControl w:val="0"/>
        <w:shd w:val="clear" w:color="auto" w:fill="FFFFFF"/>
        <w:suppressAutoHyphens/>
        <w:spacing w:after="0" w:line="100" w:lineRule="atLeast"/>
        <w:rPr>
          <w:rFonts w:ascii="Times New Roman" w:eastAsia="TimesNewRomanPSMT" w:hAnsi="Times New Roman" w:cs="Times New Roman"/>
          <w:b/>
          <w:bCs/>
          <w:sz w:val="28"/>
          <w:szCs w:val="28"/>
          <w:lang w:eastAsia="ar-SA"/>
        </w:rPr>
      </w:pPr>
    </w:p>
    <w:p w:rsidR="00324C90" w:rsidRPr="008A4254" w:rsidRDefault="00324C90" w:rsidP="008A4254">
      <w:pPr>
        <w:widowControl w:val="0"/>
        <w:shd w:val="clear" w:color="auto" w:fill="FFFFFF"/>
        <w:suppressAutoHyphens/>
        <w:spacing w:after="0" w:line="360" w:lineRule="auto"/>
        <w:ind w:firstLine="709"/>
        <w:jc w:val="center"/>
        <w:rPr>
          <w:rFonts w:ascii="Times New Roman" w:eastAsia="TimesNewRomanPSMT" w:hAnsi="Times New Roman" w:cs="Times New Roman"/>
          <w:bCs/>
          <w:sz w:val="28"/>
          <w:szCs w:val="28"/>
          <w:lang w:eastAsia="ar-SA"/>
        </w:rPr>
      </w:pPr>
      <w:r w:rsidRPr="008A4254">
        <w:rPr>
          <w:rFonts w:ascii="Times New Roman" w:eastAsia="TimesNewRomanPSMT" w:hAnsi="Times New Roman" w:cs="Times New Roman"/>
          <w:bCs/>
          <w:sz w:val="28"/>
          <w:szCs w:val="28"/>
          <w:lang w:eastAsia="ar-SA"/>
        </w:rPr>
        <w:t>4</w:t>
      </w:r>
      <w:r w:rsidR="002D319F" w:rsidRPr="008A4254">
        <w:rPr>
          <w:rFonts w:ascii="Times New Roman" w:eastAsia="TimesNewRomanPSMT" w:hAnsi="Times New Roman" w:cs="Times New Roman"/>
          <w:bCs/>
          <w:sz w:val="28"/>
          <w:szCs w:val="28"/>
          <w:lang w:eastAsia="ar-SA"/>
        </w:rPr>
        <w:t xml:space="preserve">. </w:t>
      </w:r>
      <w:r w:rsidR="007160F9" w:rsidRPr="008A4254">
        <w:rPr>
          <w:rFonts w:ascii="Times New Roman" w:eastAsia="TimesNewRomanPSMT" w:hAnsi="Times New Roman" w:cs="Times New Roman"/>
          <w:bCs/>
          <w:sz w:val="28"/>
          <w:szCs w:val="28"/>
          <w:lang w:eastAsia="ar-SA"/>
        </w:rPr>
        <w:t xml:space="preserve">Требования к </w:t>
      </w:r>
      <w:r w:rsidR="002D319F" w:rsidRPr="008A4254">
        <w:rPr>
          <w:rFonts w:ascii="Times New Roman" w:eastAsia="TimesNewRomanPSMT" w:hAnsi="Times New Roman" w:cs="Times New Roman"/>
          <w:bCs/>
          <w:sz w:val="28"/>
          <w:szCs w:val="28"/>
          <w:lang w:eastAsia="ar-SA"/>
        </w:rPr>
        <w:t>оформлению</w:t>
      </w:r>
      <w:r w:rsidR="007160F9" w:rsidRPr="008A4254">
        <w:rPr>
          <w:rFonts w:ascii="Times New Roman" w:eastAsia="TimesNewRomanPSMT" w:hAnsi="Times New Roman" w:cs="Times New Roman"/>
          <w:bCs/>
          <w:sz w:val="28"/>
          <w:szCs w:val="28"/>
          <w:lang w:eastAsia="ar-SA"/>
        </w:rPr>
        <w:t xml:space="preserve"> дипломной работы</w:t>
      </w:r>
    </w:p>
    <w:p w:rsidR="00324C90" w:rsidRPr="008A4254" w:rsidRDefault="00324C90" w:rsidP="008A4254">
      <w:pPr>
        <w:widowControl w:val="0"/>
        <w:shd w:val="clear" w:color="auto" w:fill="FFFFFF"/>
        <w:suppressAutoHyphens/>
        <w:spacing w:after="0" w:line="360" w:lineRule="auto"/>
        <w:ind w:firstLine="709"/>
        <w:jc w:val="both"/>
        <w:rPr>
          <w:rFonts w:ascii="Times New Roman" w:eastAsia="Times New Roman" w:hAnsi="Times New Roman" w:cs="Times New Roman"/>
          <w:bCs/>
          <w:spacing w:val="-9"/>
          <w:sz w:val="28"/>
          <w:szCs w:val="28"/>
          <w:lang w:eastAsia="ar-SA"/>
        </w:rPr>
      </w:pPr>
    </w:p>
    <w:p w:rsidR="00324C90" w:rsidRPr="008A4254" w:rsidRDefault="00324C90" w:rsidP="008A425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4"/>
          <w:sz w:val="28"/>
          <w:szCs w:val="28"/>
          <w:lang w:eastAsia="ru-RU"/>
        </w:rPr>
      </w:pPr>
      <w:r w:rsidRPr="008A4254">
        <w:rPr>
          <w:rFonts w:ascii="Times New Roman" w:eastAsia="Times New Roman" w:hAnsi="Times New Roman" w:cs="Times New Roman"/>
          <w:spacing w:val="-4"/>
          <w:sz w:val="28"/>
          <w:szCs w:val="28"/>
          <w:lang w:eastAsia="ru-RU"/>
        </w:rPr>
        <w:t>4.1. Для оформления документации по ВКР утверждаются следующие формы, согласно приложениям:</w:t>
      </w:r>
    </w:p>
    <w:p w:rsidR="00324C90" w:rsidRPr="008A4254" w:rsidRDefault="00536284" w:rsidP="00A5407C">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 xml:space="preserve">- </w:t>
      </w:r>
      <w:r w:rsidR="00324C90" w:rsidRPr="008A4254">
        <w:rPr>
          <w:rFonts w:ascii="Times New Roman" w:eastAsia="Times New Roman" w:hAnsi="Times New Roman" w:cs="Times New Roman"/>
          <w:sz w:val="28"/>
          <w:szCs w:val="28"/>
          <w:lang w:eastAsia="ru-RU"/>
        </w:rPr>
        <w:t>титульн</w:t>
      </w:r>
      <w:r w:rsidR="005F3F95">
        <w:rPr>
          <w:rFonts w:ascii="Times New Roman" w:eastAsia="Times New Roman" w:hAnsi="Times New Roman" w:cs="Times New Roman"/>
          <w:sz w:val="28"/>
          <w:szCs w:val="28"/>
          <w:lang w:eastAsia="ru-RU"/>
        </w:rPr>
        <w:t>ый лист дипломной работы</w:t>
      </w:r>
      <w:r w:rsidR="00324C90" w:rsidRPr="008A4254">
        <w:rPr>
          <w:rFonts w:ascii="Times New Roman" w:eastAsia="Times New Roman" w:hAnsi="Times New Roman" w:cs="Times New Roman"/>
          <w:sz w:val="28"/>
          <w:szCs w:val="28"/>
          <w:lang w:eastAsia="ru-RU"/>
        </w:rPr>
        <w:t xml:space="preserve"> (Приложение 1)</w:t>
      </w:r>
    </w:p>
    <w:p w:rsidR="00324C90" w:rsidRPr="008A4254" w:rsidRDefault="00536284" w:rsidP="00A5407C">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 xml:space="preserve">- </w:t>
      </w:r>
      <w:r w:rsidR="00324C90" w:rsidRPr="008A4254">
        <w:rPr>
          <w:rFonts w:ascii="Times New Roman" w:eastAsia="Times New Roman" w:hAnsi="Times New Roman" w:cs="Times New Roman"/>
          <w:sz w:val="28"/>
          <w:szCs w:val="28"/>
          <w:lang w:eastAsia="ru-RU"/>
        </w:rPr>
        <w:t>тематика ВКР (рассматривается на заседании предметно-цикловой комиссии)</w:t>
      </w:r>
    </w:p>
    <w:p w:rsidR="00324C90" w:rsidRPr="008A4254" w:rsidRDefault="00536284" w:rsidP="00A5407C">
      <w:pPr>
        <w:widowControl w:val="0"/>
        <w:shd w:val="clear" w:color="auto" w:fill="FFFFFF"/>
        <w:tabs>
          <w:tab w:val="left" w:pos="284"/>
        </w:tabs>
        <w:autoSpaceDE w:val="0"/>
        <w:autoSpaceDN w:val="0"/>
        <w:adjustRightInd w:val="0"/>
        <w:spacing w:after="0" w:line="360" w:lineRule="auto"/>
        <w:jc w:val="both"/>
        <w:rPr>
          <w:rFonts w:ascii="Times New Roman" w:eastAsia="Times New Roman" w:hAnsi="Times New Roman" w:cs="Times New Roman"/>
          <w:spacing w:val="-4"/>
          <w:sz w:val="28"/>
          <w:szCs w:val="28"/>
          <w:lang w:eastAsia="ru-RU"/>
        </w:rPr>
      </w:pPr>
      <w:r w:rsidRPr="008A4254">
        <w:rPr>
          <w:rFonts w:ascii="Times New Roman" w:eastAsia="Times New Roman" w:hAnsi="Times New Roman" w:cs="Times New Roman"/>
          <w:spacing w:val="-4"/>
          <w:sz w:val="28"/>
          <w:szCs w:val="28"/>
          <w:lang w:eastAsia="ru-RU"/>
        </w:rPr>
        <w:t xml:space="preserve">- </w:t>
      </w:r>
      <w:r w:rsidR="00324C90" w:rsidRPr="008A4254">
        <w:rPr>
          <w:rFonts w:ascii="Times New Roman" w:eastAsia="Times New Roman" w:hAnsi="Times New Roman" w:cs="Times New Roman"/>
          <w:spacing w:val="-4"/>
          <w:sz w:val="28"/>
          <w:szCs w:val="28"/>
          <w:lang w:eastAsia="ru-RU"/>
        </w:rPr>
        <w:t xml:space="preserve">задание на ВКР </w:t>
      </w:r>
      <w:r w:rsidR="00324C90" w:rsidRPr="008A4254">
        <w:rPr>
          <w:rFonts w:ascii="Times New Roman" w:eastAsia="Times New Roman" w:hAnsi="Times New Roman" w:cs="Times New Roman"/>
          <w:sz w:val="28"/>
          <w:szCs w:val="28"/>
          <w:lang w:eastAsia="ru-RU"/>
        </w:rPr>
        <w:t>(Приложение 2)</w:t>
      </w:r>
    </w:p>
    <w:p w:rsidR="00324C90" w:rsidRPr="008A4254" w:rsidRDefault="00536284" w:rsidP="00A5407C">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 xml:space="preserve">- </w:t>
      </w:r>
      <w:r w:rsidR="00324C90" w:rsidRPr="008A4254">
        <w:rPr>
          <w:rFonts w:ascii="Times New Roman" w:eastAsia="Times New Roman" w:hAnsi="Times New Roman" w:cs="Times New Roman"/>
          <w:sz w:val="28"/>
          <w:szCs w:val="28"/>
          <w:lang w:eastAsia="ru-RU"/>
        </w:rPr>
        <w:t>отзыв (Приложение 3)</w:t>
      </w:r>
    </w:p>
    <w:p w:rsidR="00324C90" w:rsidRPr="008A4254" w:rsidRDefault="00536284" w:rsidP="00A5407C">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 xml:space="preserve">- </w:t>
      </w:r>
      <w:r w:rsidR="00324C90" w:rsidRPr="008A4254">
        <w:rPr>
          <w:rFonts w:ascii="Times New Roman" w:eastAsia="Times New Roman" w:hAnsi="Times New Roman" w:cs="Times New Roman"/>
          <w:sz w:val="28"/>
          <w:szCs w:val="28"/>
          <w:lang w:eastAsia="ru-RU"/>
        </w:rPr>
        <w:t>рецензия (Приложение 4)</w:t>
      </w:r>
    </w:p>
    <w:p w:rsidR="00324C90" w:rsidRPr="008A4254" w:rsidRDefault="00536284" w:rsidP="00A5407C">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 xml:space="preserve">- </w:t>
      </w:r>
      <w:r w:rsidR="00324C90" w:rsidRPr="008A4254">
        <w:rPr>
          <w:rFonts w:ascii="Times New Roman" w:eastAsia="Times New Roman" w:hAnsi="Times New Roman" w:cs="Times New Roman"/>
          <w:sz w:val="28"/>
          <w:szCs w:val="28"/>
          <w:lang w:eastAsia="ru-RU"/>
        </w:rPr>
        <w:t>содержание (Приложение 5)</w:t>
      </w:r>
    </w:p>
    <w:p w:rsidR="00324C90" w:rsidRPr="008A4254" w:rsidRDefault="00536284" w:rsidP="00A5407C">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 xml:space="preserve">- </w:t>
      </w:r>
      <w:r w:rsidR="00324C90" w:rsidRPr="008A4254">
        <w:rPr>
          <w:rFonts w:ascii="Times New Roman" w:eastAsia="Times New Roman" w:hAnsi="Times New Roman" w:cs="Times New Roman"/>
          <w:sz w:val="28"/>
          <w:szCs w:val="28"/>
          <w:lang w:eastAsia="ru-RU"/>
        </w:rPr>
        <w:t>оформление таблиц (Приложение 6)</w:t>
      </w:r>
    </w:p>
    <w:p w:rsidR="00324C90" w:rsidRPr="008A4254" w:rsidRDefault="00536284" w:rsidP="00A5407C">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 xml:space="preserve">- </w:t>
      </w:r>
      <w:r w:rsidR="00324C90" w:rsidRPr="008A4254">
        <w:rPr>
          <w:rFonts w:ascii="Times New Roman" w:eastAsia="Times New Roman" w:hAnsi="Times New Roman" w:cs="Times New Roman"/>
          <w:sz w:val="28"/>
          <w:szCs w:val="28"/>
          <w:lang w:eastAsia="ru-RU"/>
        </w:rPr>
        <w:t xml:space="preserve">оформление </w:t>
      </w:r>
      <w:r w:rsidR="00A5407C">
        <w:rPr>
          <w:rFonts w:ascii="Times New Roman" w:eastAsia="Times New Roman" w:hAnsi="Times New Roman" w:cs="Times New Roman"/>
          <w:sz w:val="28"/>
          <w:szCs w:val="28"/>
          <w:lang w:eastAsia="ru-RU"/>
        </w:rPr>
        <w:t>изображений</w:t>
      </w:r>
      <w:r w:rsidR="00324C90" w:rsidRPr="008A4254">
        <w:rPr>
          <w:rFonts w:ascii="Times New Roman" w:eastAsia="Times New Roman" w:hAnsi="Times New Roman" w:cs="Times New Roman"/>
          <w:sz w:val="28"/>
          <w:szCs w:val="28"/>
          <w:lang w:eastAsia="ru-RU"/>
        </w:rPr>
        <w:t xml:space="preserve"> (Приложение 7)</w:t>
      </w:r>
    </w:p>
    <w:p w:rsidR="00324C90" w:rsidRPr="008A4254" w:rsidRDefault="005F3F95" w:rsidP="008A4254">
      <w:pPr>
        <w:widowControl w:val="0"/>
        <w:shd w:val="clear" w:color="auto" w:fill="FFFFFF"/>
        <w:autoSpaceDE w:val="0"/>
        <w:autoSpaceDN w:val="0"/>
        <w:adjustRightInd w:val="0"/>
        <w:spacing w:after="0" w:line="360" w:lineRule="auto"/>
        <w:ind w:firstLine="709"/>
        <w:jc w:val="both"/>
        <w:outlineLvl w:val="0"/>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lastRenderedPageBreak/>
        <w:t>4.2. Дипломная работа</w:t>
      </w:r>
      <w:r w:rsidR="00324C90" w:rsidRPr="008A4254">
        <w:rPr>
          <w:rFonts w:ascii="Times New Roman" w:eastAsia="Times New Roman" w:hAnsi="Times New Roman" w:cs="Times New Roman"/>
          <w:spacing w:val="-3"/>
          <w:sz w:val="28"/>
          <w:szCs w:val="28"/>
          <w:lang w:eastAsia="ru-RU"/>
        </w:rPr>
        <w:t xml:space="preserve"> выполняются на компьютере в одном экземпляре, и оформляется только на лицевой стороне белой бумаги следующим образом:</w:t>
      </w:r>
    </w:p>
    <w:p w:rsidR="00324C90" w:rsidRPr="008A4254" w:rsidRDefault="00C73AF8" w:rsidP="00A5407C">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4C90" w:rsidRPr="008A4254">
        <w:rPr>
          <w:rFonts w:ascii="Times New Roman" w:eastAsia="Times New Roman" w:hAnsi="Times New Roman" w:cs="Times New Roman"/>
          <w:sz w:val="28"/>
          <w:szCs w:val="28"/>
          <w:lang w:eastAsia="ru-RU"/>
        </w:rPr>
        <w:t>объем работы должен составлять 30-50 листов</w:t>
      </w:r>
      <w:r w:rsidR="00A5407C">
        <w:rPr>
          <w:rFonts w:ascii="Times New Roman" w:eastAsia="Times New Roman" w:hAnsi="Times New Roman" w:cs="Times New Roman"/>
          <w:sz w:val="28"/>
          <w:szCs w:val="28"/>
          <w:lang w:eastAsia="ru-RU"/>
        </w:rPr>
        <w:t>;</w:t>
      </w:r>
    </w:p>
    <w:p w:rsidR="00324C90" w:rsidRPr="008A4254" w:rsidRDefault="00324C90" w:rsidP="009D4F49">
      <w:pPr>
        <w:widowControl w:val="0"/>
        <w:numPr>
          <w:ilvl w:val="0"/>
          <w:numId w:val="3"/>
        </w:numPr>
        <w:tabs>
          <w:tab w:val="num" w:pos="0"/>
          <w:tab w:val="left" w:pos="284"/>
          <w:tab w:val="left" w:pos="993"/>
        </w:tabs>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размер бумаги стандар</w:t>
      </w:r>
      <w:r w:rsidR="00A5407C">
        <w:rPr>
          <w:rFonts w:ascii="Times New Roman" w:eastAsia="Times New Roman" w:hAnsi="Times New Roman" w:cs="Times New Roman"/>
          <w:sz w:val="28"/>
          <w:szCs w:val="28"/>
          <w:lang w:eastAsia="ru-RU"/>
        </w:rPr>
        <w:t>тного формата А4 (210 х 297 мм);</w:t>
      </w:r>
    </w:p>
    <w:p w:rsidR="00324C90" w:rsidRPr="008A4254" w:rsidRDefault="00324C90" w:rsidP="009D4F49">
      <w:pPr>
        <w:widowControl w:val="0"/>
        <w:numPr>
          <w:ilvl w:val="0"/>
          <w:numId w:val="3"/>
        </w:numPr>
        <w:tabs>
          <w:tab w:val="num" w:pos="0"/>
          <w:tab w:val="left" w:pos="284"/>
          <w:tab w:val="left" w:pos="993"/>
        </w:tabs>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 xml:space="preserve">поля: левое – 30 мм, верхнее – 20 мм, </w:t>
      </w:r>
      <w:r w:rsidR="00A5407C">
        <w:rPr>
          <w:rFonts w:ascii="Times New Roman" w:eastAsia="Times New Roman" w:hAnsi="Times New Roman" w:cs="Times New Roman"/>
          <w:sz w:val="28"/>
          <w:szCs w:val="28"/>
          <w:lang w:eastAsia="ru-RU"/>
        </w:rPr>
        <w:t>правое – 15 мм, нижнее – 20 мм.;</w:t>
      </w:r>
    </w:p>
    <w:p w:rsidR="00324C90" w:rsidRPr="008A4254" w:rsidRDefault="00A5407C" w:rsidP="009D4F49">
      <w:pPr>
        <w:widowControl w:val="0"/>
        <w:numPr>
          <w:ilvl w:val="0"/>
          <w:numId w:val="3"/>
        </w:numPr>
        <w:tabs>
          <w:tab w:val="num" w:pos="0"/>
          <w:tab w:val="left" w:pos="284"/>
          <w:tab w:val="left" w:pos="993"/>
        </w:tabs>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ориентация: книжная;</w:t>
      </w:r>
    </w:p>
    <w:p w:rsidR="00324C90" w:rsidRPr="008A4254" w:rsidRDefault="00324C90" w:rsidP="009D4F49">
      <w:pPr>
        <w:widowControl w:val="0"/>
        <w:numPr>
          <w:ilvl w:val="0"/>
          <w:numId w:val="3"/>
        </w:numPr>
        <w:tabs>
          <w:tab w:val="num" w:pos="0"/>
          <w:tab w:val="left" w:pos="284"/>
          <w:tab w:val="left" w:pos="993"/>
        </w:tabs>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шрифт: Times</w:t>
      </w:r>
      <w:r w:rsidR="00397C0C" w:rsidRPr="008A4254">
        <w:rPr>
          <w:rFonts w:ascii="Times New Roman" w:eastAsia="Times New Roman" w:hAnsi="Times New Roman" w:cs="Times New Roman"/>
          <w:sz w:val="28"/>
          <w:szCs w:val="28"/>
          <w:lang w:eastAsia="ru-RU"/>
        </w:rPr>
        <w:t xml:space="preserve"> </w:t>
      </w:r>
      <w:r w:rsidRPr="008A4254">
        <w:rPr>
          <w:rFonts w:ascii="Times New Roman" w:eastAsia="Times New Roman" w:hAnsi="Times New Roman" w:cs="Times New Roman"/>
          <w:sz w:val="28"/>
          <w:szCs w:val="28"/>
          <w:lang w:eastAsia="ru-RU"/>
        </w:rPr>
        <w:t>New</w:t>
      </w:r>
      <w:r w:rsidR="00D821B0" w:rsidRPr="008A4254">
        <w:rPr>
          <w:rFonts w:ascii="Times New Roman" w:eastAsia="Times New Roman" w:hAnsi="Times New Roman" w:cs="Times New Roman"/>
          <w:sz w:val="28"/>
          <w:szCs w:val="28"/>
          <w:lang w:eastAsia="ru-RU"/>
        </w:rPr>
        <w:t xml:space="preserve"> </w:t>
      </w:r>
      <w:r w:rsidR="00A5407C">
        <w:rPr>
          <w:rFonts w:ascii="Times New Roman" w:eastAsia="Times New Roman" w:hAnsi="Times New Roman" w:cs="Times New Roman"/>
          <w:sz w:val="28"/>
          <w:szCs w:val="28"/>
          <w:lang w:eastAsia="ru-RU"/>
        </w:rPr>
        <w:t>Roman;</w:t>
      </w:r>
      <w:r w:rsidRPr="008A4254">
        <w:rPr>
          <w:rFonts w:ascii="Times New Roman" w:eastAsia="Times New Roman" w:hAnsi="Times New Roman" w:cs="Times New Roman"/>
          <w:sz w:val="28"/>
          <w:szCs w:val="28"/>
          <w:lang w:eastAsia="ru-RU"/>
        </w:rPr>
        <w:t xml:space="preserve"> </w:t>
      </w:r>
    </w:p>
    <w:p w:rsidR="00324C90" w:rsidRPr="008A4254" w:rsidRDefault="00A5407C" w:rsidP="009D4F49">
      <w:pPr>
        <w:widowControl w:val="0"/>
        <w:numPr>
          <w:ilvl w:val="0"/>
          <w:numId w:val="3"/>
        </w:numPr>
        <w:tabs>
          <w:tab w:val="num" w:pos="0"/>
          <w:tab w:val="left" w:pos="284"/>
          <w:tab w:val="left" w:pos="993"/>
        </w:tabs>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кегель:</w:t>
      </w:r>
      <w:r w:rsidR="00324C90" w:rsidRPr="008A4254">
        <w:rPr>
          <w:rFonts w:ascii="Times New Roman" w:eastAsia="Times New Roman" w:hAnsi="Times New Roman" w:cs="Times New Roman"/>
          <w:sz w:val="28"/>
          <w:szCs w:val="28"/>
          <w:lang w:eastAsia="ru-RU"/>
        </w:rPr>
        <w:t xml:space="preserve"> 14 пт. в основном тексте, 14 пт. в сносках, </w:t>
      </w:r>
      <w:r w:rsidRPr="008A4254">
        <w:rPr>
          <w:rFonts w:ascii="Times New Roman" w:eastAsia="Times New Roman" w:hAnsi="Times New Roman" w:cs="Times New Roman"/>
          <w:sz w:val="28"/>
          <w:szCs w:val="28"/>
          <w:lang w:eastAsia="ru-RU"/>
        </w:rPr>
        <w:t>12 пт</w:t>
      </w:r>
      <w:r>
        <w:rPr>
          <w:rFonts w:ascii="Times New Roman" w:eastAsia="Times New Roman" w:hAnsi="Times New Roman" w:cs="Times New Roman"/>
          <w:sz w:val="28"/>
          <w:szCs w:val="28"/>
          <w:lang w:eastAsia="ru-RU"/>
        </w:rPr>
        <w:t>.</w:t>
      </w:r>
      <w:r w:rsidRPr="008A4254">
        <w:rPr>
          <w:rFonts w:ascii="Times New Roman" w:eastAsia="Times New Roman" w:hAnsi="Times New Roman" w:cs="Times New Roman"/>
          <w:sz w:val="28"/>
          <w:szCs w:val="28"/>
          <w:lang w:eastAsia="ru-RU"/>
        </w:rPr>
        <w:t xml:space="preserve"> </w:t>
      </w:r>
      <w:r w:rsidR="00324C90" w:rsidRPr="008A4254">
        <w:rPr>
          <w:rFonts w:ascii="Times New Roman" w:eastAsia="Times New Roman" w:hAnsi="Times New Roman" w:cs="Times New Roman"/>
          <w:sz w:val="28"/>
          <w:szCs w:val="28"/>
          <w:lang w:eastAsia="ru-RU"/>
        </w:rPr>
        <w:t>в таблицах</w:t>
      </w:r>
      <w:r>
        <w:rPr>
          <w:rFonts w:ascii="Times New Roman" w:eastAsia="Times New Roman" w:hAnsi="Times New Roman" w:cs="Times New Roman"/>
          <w:sz w:val="28"/>
          <w:szCs w:val="28"/>
          <w:lang w:eastAsia="ru-RU"/>
        </w:rPr>
        <w:t>;</w:t>
      </w:r>
      <w:r w:rsidR="00324C90" w:rsidRPr="008A4254">
        <w:rPr>
          <w:rFonts w:ascii="Times New Roman" w:eastAsia="Times New Roman" w:hAnsi="Times New Roman" w:cs="Times New Roman"/>
          <w:sz w:val="28"/>
          <w:szCs w:val="28"/>
          <w:lang w:eastAsia="ru-RU"/>
        </w:rPr>
        <w:t xml:space="preserve"> </w:t>
      </w:r>
    </w:p>
    <w:p w:rsidR="00324C90" w:rsidRPr="008A4254" w:rsidRDefault="00324C90" w:rsidP="009D4F49">
      <w:pPr>
        <w:widowControl w:val="0"/>
        <w:numPr>
          <w:ilvl w:val="0"/>
          <w:numId w:val="3"/>
        </w:numPr>
        <w:tabs>
          <w:tab w:val="num" w:pos="0"/>
          <w:tab w:val="left" w:pos="284"/>
          <w:tab w:val="left" w:pos="993"/>
        </w:tabs>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 xml:space="preserve">междустрочный интервал - полуторный в основном тексте, </w:t>
      </w:r>
      <w:r w:rsidR="00A5407C" w:rsidRPr="008A4254">
        <w:rPr>
          <w:rFonts w:ascii="Times New Roman" w:eastAsia="Times New Roman" w:hAnsi="Times New Roman" w:cs="Times New Roman"/>
          <w:sz w:val="28"/>
          <w:szCs w:val="28"/>
          <w:lang w:eastAsia="ru-RU"/>
        </w:rPr>
        <w:t xml:space="preserve">одинарный </w:t>
      </w:r>
      <w:r w:rsidR="00A5407C">
        <w:rPr>
          <w:rFonts w:ascii="Times New Roman" w:eastAsia="Times New Roman" w:hAnsi="Times New Roman" w:cs="Times New Roman"/>
          <w:sz w:val="28"/>
          <w:szCs w:val="28"/>
          <w:lang w:eastAsia="ru-RU"/>
        </w:rPr>
        <w:t>в таблицах;</w:t>
      </w:r>
    </w:p>
    <w:p w:rsidR="00324C90" w:rsidRPr="008A4254" w:rsidRDefault="00324C90" w:rsidP="009D4F49">
      <w:pPr>
        <w:widowControl w:val="0"/>
        <w:numPr>
          <w:ilvl w:val="0"/>
          <w:numId w:val="3"/>
        </w:numPr>
        <w:tabs>
          <w:tab w:val="num" w:pos="0"/>
          <w:tab w:val="left" w:pos="284"/>
          <w:tab w:val="left" w:pos="993"/>
        </w:tabs>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расстановка переносов – автоматическая</w:t>
      </w:r>
      <w:r w:rsidR="00A5407C">
        <w:rPr>
          <w:rFonts w:ascii="Times New Roman" w:eastAsia="Times New Roman" w:hAnsi="Times New Roman" w:cs="Times New Roman"/>
          <w:sz w:val="28"/>
          <w:szCs w:val="28"/>
          <w:lang w:eastAsia="ru-RU"/>
        </w:rPr>
        <w:t>;</w:t>
      </w:r>
      <w:r w:rsidRPr="008A4254">
        <w:rPr>
          <w:rFonts w:ascii="Times New Roman" w:eastAsia="Times New Roman" w:hAnsi="Times New Roman" w:cs="Times New Roman"/>
          <w:sz w:val="28"/>
          <w:szCs w:val="28"/>
          <w:lang w:eastAsia="ru-RU"/>
        </w:rPr>
        <w:t xml:space="preserve"> </w:t>
      </w:r>
    </w:p>
    <w:p w:rsidR="00324C90" w:rsidRPr="008A4254" w:rsidRDefault="00324C90" w:rsidP="009D4F49">
      <w:pPr>
        <w:widowControl w:val="0"/>
        <w:numPr>
          <w:ilvl w:val="0"/>
          <w:numId w:val="3"/>
        </w:numPr>
        <w:tabs>
          <w:tab w:val="num" w:pos="0"/>
          <w:tab w:val="left" w:pos="284"/>
          <w:tab w:val="left" w:pos="993"/>
        </w:tabs>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форматирование основного текста – в параметре «по ширине»</w:t>
      </w:r>
      <w:r w:rsidR="00A5407C">
        <w:rPr>
          <w:rFonts w:ascii="Times New Roman" w:eastAsia="Times New Roman" w:hAnsi="Times New Roman" w:cs="Times New Roman"/>
          <w:sz w:val="28"/>
          <w:szCs w:val="28"/>
          <w:lang w:eastAsia="ru-RU"/>
        </w:rPr>
        <w:t>;</w:t>
      </w:r>
      <w:r w:rsidRPr="008A4254">
        <w:rPr>
          <w:rFonts w:ascii="Times New Roman" w:eastAsia="Times New Roman" w:hAnsi="Times New Roman" w:cs="Times New Roman"/>
          <w:sz w:val="28"/>
          <w:szCs w:val="28"/>
          <w:lang w:eastAsia="ru-RU"/>
        </w:rPr>
        <w:t xml:space="preserve"> </w:t>
      </w:r>
    </w:p>
    <w:p w:rsidR="00324C90" w:rsidRPr="008A4254" w:rsidRDefault="00324C90" w:rsidP="009D4F49">
      <w:pPr>
        <w:widowControl w:val="0"/>
        <w:numPr>
          <w:ilvl w:val="0"/>
          <w:numId w:val="3"/>
        </w:numPr>
        <w:tabs>
          <w:tab w:val="num" w:pos="0"/>
          <w:tab w:val="left" w:pos="284"/>
          <w:tab w:val="left" w:pos="993"/>
        </w:tabs>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цвет шрифта – черный</w:t>
      </w:r>
      <w:r w:rsidR="00A5407C">
        <w:rPr>
          <w:rFonts w:ascii="Times New Roman" w:eastAsia="Times New Roman" w:hAnsi="Times New Roman" w:cs="Times New Roman"/>
          <w:sz w:val="28"/>
          <w:szCs w:val="28"/>
          <w:lang w:eastAsia="ru-RU"/>
        </w:rPr>
        <w:t>;</w:t>
      </w:r>
      <w:r w:rsidRPr="008A4254">
        <w:rPr>
          <w:rFonts w:ascii="Times New Roman" w:eastAsia="Times New Roman" w:hAnsi="Times New Roman" w:cs="Times New Roman"/>
          <w:sz w:val="28"/>
          <w:szCs w:val="28"/>
          <w:lang w:eastAsia="ru-RU"/>
        </w:rPr>
        <w:t xml:space="preserve"> </w:t>
      </w:r>
    </w:p>
    <w:p w:rsidR="00324C90" w:rsidRPr="008A4254" w:rsidRDefault="00324C90" w:rsidP="009D4F49">
      <w:pPr>
        <w:widowControl w:val="0"/>
        <w:numPr>
          <w:ilvl w:val="0"/>
          <w:numId w:val="3"/>
        </w:numPr>
        <w:tabs>
          <w:tab w:val="num" w:pos="0"/>
          <w:tab w:val="left" w:pos="284"/>
          <w:tab w:val="left" w:pos="993"/>
        </w:tabs>
        <w:autoSpaceDE w:val="0"/>
        <w:autoSpaceDN w:val="0"/>
        <w:adjustRightInd w:val="0"/>
        <w:spacing w:after="0" w:line="360" w:lineRule="auto"/>
        <w:ind w:left="0" w:firstLine="0"/>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красная строка – 1,25 см</w:t>
      </w:r>
      <w:r w:rsidR="00A5407C">
        <w:rPr>
          <w:rFonts w:ascii="Times New Roman" w:eastAsia="Times New Roman" w:hAnsi="Times New Roman" w:cs="Times New Roman"/>
          <w:sz w:val="28"/>
          <w:szCs w:val="28"/>
          <w:lang w:eastAsia="ru-RU"/>
        </w:rPr>
        <w:t>.;</w:t>
      </w:r>
    </w:p>
    <w:p w:rsidR="00FB0475" w:rsidRPr="00FB0475" w:rsidRDefault="00FB0475" w:rsidP="00FB0475">
      <w:pPr>
        <w:widowControl w:val="0"/>
        <w:numPr>
          <w:ilvl w:val="0"/>
          <w:numId w:val="3"/>
        </w:numPr>
        <w:tabs>
          <w:tab w:val="num" w:pos="0"/>
          <w:tab w:val="left" w:pos="284"/>
          <w:tab w:val="left" w:pos="993"/>
        </w:tabs>
        <w:autoSpaceDE w:val="0"/>
        <w:autoSpaceDN w:val="0"/>
        <w:adjustRightInd w:val="0"/>
        <w:spacing w:after="0" w:line="360" w:lineRule="auto"/>
        <w:ind w:left="0" w:firstLine="0"/>
        <w:jc w:val="both"/>
        <w:rPr>
          <w:rFonts w:ascii="Times New Roman" w:eastAsia="Times New Roman" w:hAnsi="Times New Roman" w:cs="Times New Roman"/>
          <w:bCs/>
          <w:sz w:val="28"/>
          <w:szCs w:val="28"/>
          <w:lang w:eastAsia="ru-RU"/>
        </w:rPr>
      </w:pPr>
      <w:r w:rsidRPr="00FB0475">
        <w:rPr>
          <w:rFonts w:ascii="Times New Roman" w:eastAsia="Times New Roman" w:hAnsi="Times New Roman" w:cs="Times New Roman"/>
          <w:sz w:val="28"/>
          <w:szCs w:val="28"/>
          <w:lang w:eastAsia="ru-RU"/>
        </w:rPr>
        <w:t>интервал</w:t>
      </w:r>
      <w:r w:rsidR="00324C90" w:rsidRPr="00FB0475">
        <w:rPr>
          <w:rFonts w:ascii="Times New Roman" w:eastAsia="Times New Roman" w:hAnsi="Times New Roman" w:cs="Times New Roman"/>
          <w:sz w:val="28"/>
          <w:szCs w:val="28"/>
          <w:lang w:eastAsia="ru-RU"/>
        </w:rPr>
        <w:t xml:space="preserve"> </w:t>
      </w:r>
      <w:r w:rsidRPr="00FB0475">
        <w:rPr>
          <w:rFonts w:ascii="Times New Roman" w:eastAsia="Times New Roman" w:hAnsi="Times New Roman" w:cs="Times New Roman"/>
          <w:sz w:val="28"/>
          <w:szCs w:val="28"/>
          <w:lang w:eastAsia="ru-RU"/>
        </w:rPr>
        <w:t xml:space="preserve">в </w:t>
      </w:r>
      <w:r w:rsidR="00324C90" w:rsidRPr="00FB0475">
        <w:rPr>
          <w:rFonts w:ascii="Times New Roman" w:eastAsia="Times New Roman" w:hAnsi="Times New Roman" w:cs="Times New Roman"/>
          <w:sz w:val="28"/>
          <w:szCs w:val="28"/>
          <w:lang w:eastAsia="ru-RU"/>
        </w:rPr>
        <w:t>основно</w:t>
      </w:r>
      <w:r w:rsidRPr="00FB0475">
        <w:rPr>
          <w:rFonts w:ascii="Times New Roman" w:eastAsia="Times New Roman" w:hAnsi="Times New Roman" w:cs="Times New Roman"/>
          <w:sz w:val="28"/>
          <w:szCs w:val="28"/>
          <w:lang w:eastAsia="ru-RU"/>
        </w:rPr>
        <w:t>м</w:t>
      </w:r>
      <w:r w:rsidR="00324C90" w:rsidRPr="00FB0475">
        <w:rPr>
          <w:rFonts w:ascii="Times New Roman" w:eastAsia="Times New Roman" w:hAnsi="Times New Roman" w:cs="Times New Roman"/>
          <w:sz w:val="28"/>
          <w:szCs w:val="28"/>
          <w:lang w:eastAsia="ru-RU"/>
        </w:rPr>
        <w:t xml:space="preserve"> текст</w:t>
      </w:r>
      <w:r w:rsidRPr="00FB0475">
        <w:rPr>
          <w:rFonts w:ascii="Times New Roman" w:eastAsia="Times New Roman" w:hAnsi="Times New Roman" w:cs="Times New Roman"/>
          <w:sz w:val="28"/>
          <w:szCs w:val="28"/>
          <w:lang w:eastAsia="ru-RU"/>
        </w:rPr>
        <w:t>е -</w:t>
      </w:r>
      <w:r w:rsidR="00324C90" w:rsidRPr="00FB0475">
        <w:rPr>
          <w:rFonts w:ascii="Times New Roman" w:eastAsia="Times New Roman" w:hAnsi="Times New Roman" w:cs="Times New Roman"/>
          <w:sz w:val="28"/>
          <w:szCs w:val="28"/>
          <w:lang w:eastAsia="ru-RU"/>
        </w:rPr>
        <w:t xml:space="preserve"> полуторным. </w:t>
      </w:r>
    </w:p>
    <w:p w:rsidR="00A5407C" w:rsidRPr="00FB0475" w:rsidRDefault="00A5407C" w:rsidP="00FB0475">
      <w:pPr>
        <w:widowControl w:val="0"/>
        <w:tabs>
          <w:tab w:val="left" w:pos="284"/>
          <w:tab w:val="left" w:pos="993"/>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FB0475">
        <w:rPr>
          <w:rFonts w:ascii="Times New Roman" w:eastAsia="Times New Roman" w:hAnsi="Times New Roman" w:cs="Times New Roman"/>
          <w:sz w:val="28"/>
          <w:szCs w:val="28"/>
          <w:lang w:eastAsia="ru-RU"/>
        </w:rPr>
        <w:t>4.3. При оформлении ВКР заголовки должны соответствовать следующим требованиям:</w:t>
      </w:r>
    </w:p>
    <w:p w:rsidR="00FB0475" w:rsidRDefault="00FB0475" w:rsidP="009D4F49">
      <w:pPr>
        <w:widowControl w:val="0"/>
        <w:numPr>
          <w:ilvl w:val="0"/>
          <w:numId w:val="4"/>
        </w:numPr>
        <w:tabs>
          <w:tab w:val="left" w:pos="284"/>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A4254">
        <w:rPr>
          <w:rFonts w:ascii="Times New Roman" w:eastAsia="Times New Roman" w:hAnsi="Times New Roman" w:cs="Times New Roman"/>
          <w:sz w:val="28"/>
          <w:szCs w:val="28"/>
          <w:lang w:eastAsia="ru-RU"/>
        </w:rPr>
        <w:t>лова: СОДЕРЖАНИЕ, ВВЕДЕНИЕ, ЗАКЛЮЧЕНИЕ, СПИСОК ИСПОЛЬЗОВАННЫХ ИСТОЧНИКОВ печатаются прописными буквами</w:t>
      </w:r>
      <w:r>
        <w:rPr>
          <w:rFonts w:ascii="Times New Roman" w:eastAsia="Times New Roman" w:hAnsi="Times New Roman" w:cs="Times New Roman"/>
          <w:sz w:val="28"/>
          <w:szCs w:val="28"/>
          <w:lang w:eastAsia="ru-RU"/>
        </w:rPr>
        <w:t>;</w:t>
      </w:r>
    </w:p>
    <w:p w:rsidR="00075796" w:rsidRPr="00FB0475" w:rsidRDefault="00FB0475" w:rsidP="00FB0475">
      <w:pPr>
        <w:widowControl w:val="0"/>
        <w:numPr>
          <w:ilvl w:val="0"/>
          <w:numId w:val="4"/>
        </w:numPr>
        <w:tabs>
          <w:tab w:val="left" w:pos="284"/>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8A4254">
        <w:rPr>
          <w:rFonts w:ascii="Times New Roman" w:eastAsia="Times New Roman" w:hAnsi="Times New Roman" w:cs="Times New Roman"/>
          <w:sz w:val="28"/>
          <w:szCs w:val="28"/>
          <w:lang w:eastAsia="ru-RU"/>
        </w:rPr>
        <w:t>азвание глав и подглав</w:t>
      </w:r>
      <w:r>
        <w:rPr>
          <w:rFonts w:ascii="Times New Roman" w:eastAsia="Times New Roman" w:hAnsi="Times New Roman" w:cs="Times New Roman"/>
          <w:sz w:val="28"/>
          <w:szCs w:val="28"/>
          <w:lang w:eastAsia="ru-RU"/>
        </w:rPr>
        <w:t xml:space="preserve"> печатаются строчными буквами и </w:t>
      </w:r>
      <w:r w:rsidR="00075796" w:rsidRPr="00FB0475">
        <w:rPr>
          <w:rFonts w:ascii="Times New Roman" w:hAnsi="Times New Roman" w:cs="Times New Roman"/>
          <w:sz w:val="28"/>
          <w:szCs w:val="28"/>
        </w:rPr>
        <w:t>нумеруются арабскими цифрами (</w:t>
      </w:r>
      <w:r>
        <w:rPr>
          <w:rFonts w:ascii="Times New Roman" w:hAnsi="Times New Roman" w:cs="Times New Roman"/>
          <w:sz w:val="28"/>
          <w:szCs w:val="28"/>
        </w:rPr>
        <w:t>Приложение 9</w:t>
      </w:r>
      <w:r w:rsidR="00075796" w:rsidRPr="00FB0475">
        <w:rPr>
          <w:rFonts w:ascii="Times New Roman" w:hAnsi="Times New Roman" w:cs="Times New Roman"/>
          <w:sz w:val="28"/>
          <w:szCs w:val="28"/>
        </w:rPr>
        <w:t>)</w:t>
      </w:r>
      <w:r w:rsidRPr="00FB0475">
        <w:rPr>
          <w:rFonts w:ascii="Times New Roman" w:hAnsi="Times New Roman" w:cs="Times New Roman"/>
          <w:sz w:val="28"/>
          <w:szCs w:val="28"/>
        </w:rPr>
        <w:t>;</w:t>
      </w:r>
    </w:p>
    <w:p w:rsidR="00A5407C" w:rsidRPr="008A4254" w:rsidRDefault="00A5407C" w:rsidP="009D4F49">
      <w:pPr>
        <w:widowControl w:val="0"/>
        <w:numPr>
          <w:ilvl w:val="0"/>
          <w:numId w:val="4"/>
        </w:numPr>
        <w:tabs>
          <w:tab w:val="left" w:pos="284"/>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заголовки в работе выравниваются по ширине;</w:t>
      </w:r>
    </w:p>
    <w:p w:rsidR="00A5407C" w:rsidRPr="008A4254" w:rsidRDefault="00A5407C" w:rsidP="009D4F49">
      <w:pPr>
        <w:widowControl w:val="0"/>
        <w:numPr>
          <w:ilvl w:val="0"/>
          <w:numId w:val="4"/>
        </w:numPr>
        <w:tabs>
          <w:tab w:val="left" w:pos="284"/>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заголовок главы печатается без абзацного отступа;</w:t>
      </w:r>
    </w:p>
    <w:p w:rsidR="00A5407C" w:rsidRPr="008A4254" w:rsidRDefault="00A5407C" w:rsidP="009D4F49">
      <w:pPr>
        <w:widowControl w:val="0"/>
        <w:numPr>
          <w:ilvl w:val="0"/>
          <w:numId w:val="4"/>
        </w:numPr>
        <w:tabs>
          <w:tab w:val="left" w:pos="284"/>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заголовок подглавы печатается с абзацным отступом (1,25);</w:t>
      </w:r>
    </w:p>
    <w:p w:rsidR="00A5407C" w:rsidRPr="008A4254" w:rsidRDefault="00A5407C" w:rsidP="009D4F49">
      <w:pPr>
        <w:widowControl w:val="0"/>
        <w:numPr>
          <w:ilvl w:val="0"/>
          <w:numId w:val="4"/>
        </w:numPr>
        <w:tabs>
          <w:tab w:val="left" w:pos="284"/>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точка в конце заголовка не ставится;</w:t>
      </w:r>
    </w:p>
    <w:p w:rsidR="00A5407C" w:rsidRDefault="00A5407C" w:rsidP="009D4F49">
      <w:pPr>
        <w:widowControl w:val="0"/>
        <w:numPr>
          <w:ilvl w:val="0"/>
          <w:numId w:val="4"/>
        </w:numPr>
        <w:tabs>
          <w:tab w:val="left" w:pos="284"/>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 xml:space="preserve">заголовок не имеет переносов, то есть на конце строки слово должно быть </w:t>
      </w:r>
      <w:r>
        <w:rPr>
          <w:rFonts w:ascii="Times New Roman" w:eastAsia="Times New Roman" w:hAnsi="Times New Roman" w:cs="Times New Roman"/>
          <w:sz w:val="28"/>
          <w:szCs w:val="28"/>
          <w:lang w:eastAsia="ru-RU"/>
        </w:rPr>
        <w:t>обязательно полным;</w:t>
      </w:r>
      <w:r w:rsidRPr="008A4254">
        <w:rPr>
          <w:rFonts w:ascii="Times New Roman" w:eastAsia="Times New Roman" w:hAnsi="Times New Roman" w:cs="Times New Roman"/>
          <w:sz w:val="28"/>
          <w:szCs w:val="28"/>
          <w:lang w:eastAsia="ru-RU"/>
        </w:rPr>
        <w:t xml:space="preserve"> </w:t>
      </w:r>
    </w:p>
    <w:p w:rsidR="00FB0475" w:rsidRPr="00FB0475" w:rsidRDefault="00FB0475" w:rsidP="00FB0475">
      <w:pPr>
        <w:widowControl w:val="0"/>
        <w:numPr>
          <w:ilvl w:val="0"/>
          <w:numId w:val="4"/>
        </w:numPr>
        <w:tabs>
          <w:tab w:val="left" w:pos="284"/>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пункты плана (заголовки) не выделяются жирным шрифтом и не подчеркиваются;</w:t>
      </w:r>
    </w:p>
    <w:p w:rsidR="00FB0475" w:rsidRDefault="00A5407C" w:rsidP="009D4F49">
      <w:pPr>
        <w:widowControl w:val="0"/>
        <w:numPr>
          <w:ilvl w:val="0"/>
          <w:numId w:val="4"/>
        </w:numPr>
        <w:tabs>
          <w:tab w:val="left" w:pos="284"/>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 xml:space="preserve">каждую главу необходимо начинать с новой страницы, а подглавы </w:t>
      </w:r>
      <w:r w:rsidRPr="008A4254">
        <w:rPr>
          <w:rFonts w:ascii="Times New Roman" w:eastAsia="Times New Roman" w:hAnsi="Times New Roman" w:cs="Times New Roman"/>
          <w:sz w:val="28"/>
          <w:szCs w:val="28"/>
          <w:lang w:eastAsia="ru-RU"/>
        </w:rPr>
        <w:lastRenderedPageBreak/>
        <w:t>располагаются друг за другом по тексту</w:t>
      </w:r>
      <w:r w:rsidR="00FB0475">
        <w:rPr>
          <w:rFonts w:ascii="Times New Roman" w:eastAsia="Times New Roman" w:hAnsi="Times New Roman" w:cs="Times New Roman"/>
          <w:sz w:val="28"/>
          <w:szCs w:val="28"/>
          <w:lang w:eastAsia="ru-RU"/>
        </w:rPr>
        <w:t>;</w:t>
      </w:r>
    </w:p>
    <w:p w:rsidR="00A5407C" w:rsidRPr="00FB0475" w:rsidRDefault="00FB0475" w:rsidP="00FB0475">
      <w:pPr>
        <w:widowControl w:val="0"/>
        <w:numPr>
          <w:ilvl w:val="0"/>
          <w:numId w:val="4"/>
        </w:numPr>
        <w:tabs>
          <w:tab w:val="left" w:pos="284"/>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8A4254">
        <w:rPr>
          <w:rFonts w:ascii="Times New Roman" w:eastAsia="Times New Roman" w:hAnsi="Times New Roman" w:cs="Times New Roman"/>
          <w:sz w:val="28"/>
          <w:szCs w:val="28"/>
          <w:lang w:eastAsia="ru-RU"/>
        </w:rPr>
        <w:t xml:space="preserve">тступ между названием главы и подглавы, а также основного текста составляет </w:t>
      </w:r>
      <w:r>
        <w:rPr>
          <w:rFonts w:ascii="Times New Roman" w:eastAsia="Times New Roman" w:hAnsi="Times New Roman" w:cs="Times New Roman"/>
          <w:sz w:val="28"/>
          <w:szCs w:val="28"/>
          <w:lang w:eastAsia="ru-RU"/>
        </w:rPr>
        <w:t>двойной интервал.</w:t>
      </w:r>
    </w:p>
    <w:p w:rsidR="00324C90" w:rsidRPr="008A4254" w:rsidRDefault="0019249C" w:rsidP="008A425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4.</w:t>
      </w:r>
      <w:r w:rsidR="00A5407C">
        <w:rPr>
          <w:rFonts w:ascii="Times New Roman" w:eastAsia="Times New Roman" w:hAnsi="Times New Roman" w:cs="Times New Roman"/>
          <w:sz w:val="28"/>
          <w:szCs w:val="28"/>
          <w:lang w:eastAsia="ru-RU"/>
        </w:rPr>
        <w:t>4</w:t>
      </w:r>
      <w:r w:rsidRPr="008A4254">
        <w:rPr>
          <w:rFonts w:ascii="Times New Roman" w:eastAsia="Times New Roman" w:hAnsi="Times New Roman" w:cs="Times New Roman"/>
          <w:sz w:val="28"/>
          <w:szCs w:val="28"/>
          <w:lang w:eastAsia="ru-RU"/>
        </w:rPr>
        <w:t xml:space="preserve">. </w:t>
      </w:r>
      <w:r w:rsidR="00324C90" w:rsidRPr="008A4254">
        <w:rPr>
          <w:rFonts w:ascii="Times New Roman" w:eastAsia="Times New Roman" w:hAnsi="Times New Roman" w:cs="Times New Roman"/>
          <w:sz w:val="28"/>
          <w:szCs w:val="28"/>
          <w:lang w:eastAsia="ru-RU"/>
        </w:rPr>
        <w:t>При нумерации страниц ВКР выполняются следующие требования:</w:t>
      </w:r>
    </w:p>
    <w:p w:rsidR="00A5407C" w:rsidRDefault="00324C90" w:rsidP="009D4F49">
      <w:pPr>
        <w:widowControl w:val="0"/>
        <w:numPr>
          <w:ilvl w:val="0"/>
          <w:numId w:val="5"/>
        </w:numPr>
        <w:tabs>
          <w:tab w:val="left" w:pos="284"/>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нумерация страниц производится, начиная с</w:t>
      </w:r>
      <w:r w:rsidR="00A5407C">
        <w:rPr>
          <w:rFonts w:ascii="Times New Roman" w:eastAsia="Times New Roman" w:hAnsi="Times New Roman" w:cs="Times New Roman"/>
          <w:sz w:val="28"/>
          <w:szCs w:val="28"/>
          <w:lang w:eastAsia="ru-RU"/>
        </w:rPr>
        <w:t>о</w:t>
      </w:r>
      <w:r w:rsidRPr="008A4254">
        <w:rPr>
          <w:rFonts w:ascii="Times New Roman" w:eastAsia="Times New Roman" w:hAnsi="Times New Roman" w:cs="Times New Roman"/>
          <w:sz w:val="28"/>
          <w:szCs w:val="28"/>
          <w:lang w:eastAsia="ru-RU"/>
        </w:rPr>
        <w:t xml:space="preserve"> 2-й страницы (с содержания), на титул</w:t>
      </w:r>
      <w:r w:rsidR="00A5407C">
        <w:rPr>
          <w:rFonts w:ascii="Times New Roman" w:eastAsia="Times New Roman" w:hAnsi="Times New Roman" w:cs="Times New Roman"/>
          <w:sz w:val="28"/>
          <w:szCs w:val="28"/>
          <w:lang w:eastAsia="ru-RU"/>
        </w:rPr>
        <w:t>ьном листе страницы не ставится;</w:t>
      </w:r>
    </w:p>
    <w:p w:rsidR="00324C90" w:rsidRPr="008A4254" w:rsidRDefault="00A5407C" w:rsidP="009D4F49">
      <w:pPr>
        <w:widowControl w:val="0"/>
        <w:numPr>
          <w:ilvl w:val="0"/>
          <w:numId w:val="5"/>
        </w:numPr>
        <w:tabs>
          <w:tab w:val="left" w:pos="284"/>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24C90" w:rsidRPr="008A4254">
        <w:rPr>
          <w:rFonts w:ascii="Times New Roman" w:eastAsia="Times New Roman" w:hAnsi="Times New Roman" w:cs="Times New Roman"/>
          <w:sz w:val="28"/>
          <w:szCs w:val="28"/>
          <w:lang w:eastAsia="ru-RU"/>
        </w:rPr>
        <w:t>омер страниц</w:t>
      </w:r>
      <w:r>
        <w:rPr>
          <w:rFonts w:ascii="Times New Roman" w:eastAsia="Times New Roman" w:hAnsi="Times New Roman" w:cs="Times New Roman"/>
          <w:sz w:val="28"/>
          <w:szCs w:val="28"/>
          <w:lang w:eastAsia="ru-RU"/>
        </w:rPr>
        <w:t>ы располагается снизу по центру;</w:t>
      </w:r>
    </w:p>
    <w:p w:rsidR="00324C90" w:rsidRPr="008A4254" w:rsidRDefault="00324C90" w:rsidP="009D4F49">
      <w:pPr>
        <w:widowControl w:val="0"/>
        <w:numPr>
          <w:ilvl w:val="0"/>
          <w:numId w:val="5"/>
        </w:numPr>
        <w:tabs>
          <w:tab w:val="left" w:pos="284"/>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нумерация страниц производится последовательно, включая введение, 1 и 2 главы, заключение, список использованных и</w:t>
      </w:r>
      <w:r w:rsidR="00A5407C">
        <w:rPr>
          <w:rFonts w:ascii="Times New Roman" w:eastAsia="Times New Roman" w:hAnsi="Times New Roman" w:cs="Times New Roman"/>
          <w:sz w:val="28"/>
          <w:szCs w:val="28"/>
          <w:lang w:eastAsia="ru-RU"/>
        </w:rPr>
        <w:t>сточников;</w:t>
      </w:r>
    </w:p>
    <w:p w:rsidR="00324C90" w:rsidRPr="008A4254" w:rsidRDefault="00324C90" w:rsidP="009D4F49">
      <w:pPr>
        <w:widowControl w:val="0"/>
        <w:numPr>
          <w:ilvl w:val="0"/>
          <w:numId w:val="5"/>
        </w:numPr>
        <w:tabs>
          <w:tab w:val="left" w:pos="284"/>
        </w:tabs>
        <w:autoSpaceDE w:val="0"/>
        <w:autoSpaceDN w:val="0"/>
        <w:adjustRightInd w:val="0"/>
        <w:spacing w:after="0" w:line="360" w:lineRule="auto"/>
        <w:ind w:left="0" w:firstLine="0"/>
        <w:contextualSpacing/>
        <w:jc w:val="both"/>
        <w:rPr>
          <w:rFonts w:ascii="Times New Roman" w:eastAsia="Times New Roman" w:hAnsi="Times New Roman" w:cs="Times New Roman"/>
          <w:bCs/>
          <w:sz w:val="28"/>
          <w:szCs w:val="28"/>
          <w:lang w:eastAsia="ru-RU"/>
        </w:rPr>
      </w:pPr>
      <w:r w:rsidRPr="008A4254">
        <w:rPr>
          <w:rFonts w:ascii="Times New Roman" w:eastAsia="Times New Roman" w:hAnsi="Times New Roman" w:cs="Times New Roman"/>
          <w:sz w:val="28"/>
          <w:szCs w:val="28"/>
          <w:lang w:eastAsia="ru-RU"/>
        </w:rPr>
        <w:t xml:space="preserve">страницы приложения не нумеруются. </w:t>
      </w:r>
    </w:p>
    <w:p w:rsidR="00FA38A6" w:rsidRPr="00A5407C" w:rsidRDefault="00A5407C" w:rsidP="009D4F49">
      <w:pPr>
        <w:pStyle w:val="af4"/>
        <w:widowControl w:val="0"/>
        <w:numPr>
          <w:ilvl w:val="1"/>
          <w:numId w:val="10"/>
        </w:numPr>
        <w:tabs>
          <w:tab w:val="left" w:pos="28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24C90" w:rsidRPr="00A5407C">
        <w:rPr>
          <w:rFonts w:ascii="Times New Roman" w:eastAsia="Times New Roman" w:hAnsi="Times New Roman" w:cs="Times New Roman"/>
          <w:sz w:val="28"/>
          <w:szCs w:val="28"/>
          <w:lang w:eastAsia="ru-RU"/>
        </w:rPr>
        <w:t xml:space="preserve">формления сносок: </w:t>
      </w:r>
    </w:p>
    <w:p w:rsidR="00324C90" w:rsidRPr="008A4254" w:rsidRDefault="00FA38A6" w:rsidP="00A5407C">
      <w:pPr>
        <w:widowControl w:val="0"/>
        <w:spacing w:after="0" w:line="360" w:lineRule="auto"/>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 п</w:t>
      </w:r>
      <w:r w:rsidR="00324C90" w:rsidRPr="008A4254">
        <w:rPr>
          <w:rFonts w:ascii="Times New Roman" w:eastAsia="Times New Roman" w:hAnsi="Times New Roman" w:cs="Times New Roman"/>
          <w:sz w:val="28"/>
          <w:szCs w:val="28"/>
          <w:lang w:eastAsia="ru-RU"/>
        </w:rPr>
        <w:t>осле приведенной цитаты в квадратных скобках [ ] ставится цифра, под которой в списке использованных  источников находится книга (журнал, газета), откуда взята.</w:t>
      </w:r>
      <w:r w:rsidR="00397C0C" w:rsidRPr="008A4254">
        <w:rPr>
          <w:rFonts w:ascii="Times New Roman" w:eastAsia="Times New Roman" w:hAnsi="Times New Roman" w:cs="Times New Roman"/>
          <w:sz w:val="28"/>
          <w:szCs w:val="28"/>
          <w:lang w:eastAsia="ru-RU"/>
        </w:rPr>
        <w:t xml:space="preserve"> </w:t>
      </w:r>
    </w:p>
    <w:p w:rsidR="00E8016E" w:rsidRPr="008A4254" w:rsidRDefault="00B57678" w:rsidP="008A4254">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19249C" w:rsidRPr="008A4254">
        <w:rPr>
          <w:rFonts w:ascii="Times New Roman" w:eastAsia="Times New Roman" w:hAnsi="Times New Roman" w:cs="Times New Roman"/>
          <w:sz w:val="28"/>
          <w:szCs w:val="28"/>
          <w:lang w:eastAsia="ru-RU"/>
        </w:rPr>
        <w:t>.</w:t>
      </w:r>
      <w:r w:rsidR="008A4254" w:rsidRPr="008A4254">
        <w:rPr>
          <w:rFonts w:ascii="Times New Roman" w:eastAsia="Times New Roman" w:hAnsi="Times New Roman" w:cs="Times New Roman"/>
          <w:sz w:val="28"/>
          <w:szCs w:val="28"/>
          <w:lang w:eastAsia="ru-RU"/>
        </w:rPr>
        <w:t xml:space="preserve"> </w:t>
      </w:r>
      <w:r w:rsidR="004A294A" w:rsidRPr="008A4254">
        <w:rPr>
          <w:rFonts w:ascii="Times New Roman" w:eastAsia="Times New Roman" w:hAnsi="Times New Roman" w:cs="Times New Roman"/>
          <w:sz w:val="28"/>
          <w:szCs w:val="28"/>
          <w:lang w:eastAsia="ru-RU"/>
        </w:rPr>
        <w:t>При выполнении таблиц соблюдаются следующие требования</w:t>
      </w:r>
      <w:r w:rsidR="00167A36" w:rsidRPr="008A4254">
        <w:rPr>
          <w:rFonts w:ascii="Times New Roman" w:eastAsia="Times New Roman" w:hAnsi="Times New Roman" w:cs="Times New Roman"/>
          <w:sz w:val="28"/>
          <w:szCs w:val="28"/>
          <w:lang w:eastAsia="ru-RU"/>
        </w:rPr>
        <w:t xml:space="preserve"> (Приложение 6)</w:t>
      </w:r>
      <w:r w:rsidR="004A294A" w:rsidRPr="008A4254">
        <w:rPr>
          <w:rFonts w:ascii="Times New Roman" w:eastAsia="Times New Roman" w:hAnsi="Times New Roman" w:cs="Times New Roman"/>
          <w:sz w:val="28"/>
          <w:szCs w:val="28"/>
          <w:lang w:eastAsia="ru-RU"/>
        </w:rPr>
        <w:t>:</w:t>
      </w:r>
    </w:p>
    <w:p w:rsidR="00FA38A6" w:rsidRPr="008A4254" w:rsidRDefault="00FA38A6" w:rsidP="009D4F49">
      <w:pPr>
        <w:widowControl w:val="0"/>
        <w:numPr>
          <w:ilvl w:val="0"/>
          <w:numId w:val="9"/>
        </w:numPr>
        <w:tabs>
          <w:tab w:val="left" w:pos="284"/>
        </w:tabs>
        <w:autoSpaceDE w:val="0"/>
        <w:autoSpaceDN w:val="0"/>
        <w:adjustRightInd w:val="0"/>
        <w:spacing w:after="0" w:line="360" w:lineRule="auto"/>
        <w:jc w:val="both"/>
        <w:rPr>
          <w:rFonts w:ascii="Times New Roman" w:eastAsia="Times New Roman" w:hAnsi="Times New Roman" w:cs="Times New Roman"/>
          <w:sz w:val="28"/>
          <w:szCs w:val="28"/>
        </w:rPr>
      </w:pPr>
      <w:r w:rsidRPr="008A4254">
        <w:rPr>
          <w:rFonts w:ascii="Times New Roman" w:eastAsia="Times New Roman" w:hAnsi="Times New Roman" w:cs="Times New Roman"/>
          <w:sz w:val="28"/>
          <w:szCs w:val="28"/>
        </w:rPr>
        <w:t xml:space="preserve">каждая таблица должна иметь название, точно и кратко отражающее ее содержание; </w:t>
      </w:r>
    </w:p>
    <w:p w:rsidR="00FA38A6" w:rsidRPr="008A4254" w:rsidRDefault="00FA38A6" w:rsidP="009D4F49">
      <w:pPr>
        <w:widowControl w:val="0"/>
        <w:numPr>
          <w:ilvl w:val="0"/>
          <w:numId w:val="9"/>
        </w:numPr>
        <w:tabs>
          <w:tab w:val="left" w:pos="284"/>
        </w:tabs>
        <w:autoSpaceDE w:val="0"/>
        <w:autoSpaceDN w:val="0"/>
        <w:adjustRightInd w:val="0"/>
        <w:spacing w:after="0" w:line="360" w:lineRule="auto"/>
        <w:jc w:val="both"/>
        <w:rPr>
          <w:rFonts w:ascii="Times New Roman" w:eastAsia="Times New Roman" w:hAnsi="Times New Roman" w:cs="Times New Roman"/>
          <w:sz w:val="28"/>
          <w:szCs w:val="28"/>
        </w:rPr>
      </w:pPr>
      <w:r w:rsidRPr="008A4254">
        <w:rPr>
          <w:rFonts w:ascii="Times New Roman" w:eastAsia="Times New Roman" w:hAnsi="Times New Roman" w:cs="Times New Roman"/>
          <w:sz w:val="28"/>
          <w:szCs w:val="28"/>
        </w:rPr>
        <w:t>таблицы нумеруются арабскими цифрами порядковой нумерацией в пределах всего текста;</w:t>
      </w:r>
    </w:p>
    <w:p w:rsidR="00873844" w:rsidRPr="008A4254" w:rsidRDefault="00873844" w:rsidP="009D4F49">
      <w:pPr>
        <w:widowControl w:val="0"/>
        <w:numPr>
          <w:ilvl w:val="0"/>
          <w:numId w:val="9"/>
        </w:numPr>
        <w:tabs>
          <w:tab w:val="left" w:pos="284"/>
        </w:tabs>
        <w:autoSpaceDE w:val="0"/>
        <w:autoSpaceDN w:val="0"/>
        <w:adjustRightInd w:val="0"/>
        <w:spacing w:after="0" w:line="360" w:lineRule="auto"/>
        <w:jc w:val="both"/>
        <w:rPr>
          <w:rFonts w:ascii="Times New Roman" w:eastAsia="Times New Roman" w:hAnsi="Times New Roman" w:cs="Times New Roman"/>
          <w:sz w:val="28"/>
          <w:szCs w:val="28"/>
        </w:rPr>
      </w:pPr>
      <w:r w:rsidRPr="008A4254">
        <w:rPr>
          <w:rFonts w:ascii="Times New Roman" w:eastAsia="Times New Roman" w:hAnsi="Times New Roman" w:cs="Times New Roman"/>
          <w:sz w:val="28"/>
          <w:szCs w:val="28"/>
        </w:rPr>
        <w:t>после номера таблицы точка не ставится, через тире с прописной буквы пишется название таблицы;</w:t>
      </w:r>
    </w:p>
    <w:p w:rsidR="00873844" w:rsidRPr="008A4254" w:rsidRDefault="00FA38A6" w:rsidP="009D4F49">
      <w:pPr>
        <w:widowControl w:val="0"/>
        <w:numPr>
          <w:ilvl w:val="0"/>
          <w:numId w:val="6"/>
        </w:numPr>
        <w:tabs>
          <w:tab w:val="left" w:pos="142"/>
          <w:tab w:val="left" w:pos="1418"/>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rPr>
        <w:t xml:space="preserve">слово «Таблица» и ее </w:t>
      </w:r>
      <w:r w:rsidRPr="008A4254">
        <w:rPr>
          <w:rFonts w:ascii="Times New Roman" w:eastAsia="Times New Roman" w:hAnsi="Times New Roman" w:cs="Times New Roman"/>
          <w:sz w:val="28"/>
          <w:szCs w:val="28"/>
          <w:lang w:eastAsia="ru-RU"/>
        </w:rPr>
        <w:t>название помещают над таблицей</w:t>
      </w:r>
      <w:r w:rsidR="00873844" w:rsidRPr="008A4254">
        <w:rPr>
          <w:rFonts w:ascii="Times New Roman" w:eastAsia="Times New Roman" w:hAnsi="Times New Roman" w:cs="Times New Roman"/>
          <w:sz w:val="28"/>
          <w:szCs w:val="28"/>
          <w:lang w:eastAsia="ru-RU"/>
        </w:rPr>
        <w:t>;</w:t>
      </w:r>
    </w:p>
    <w:p w:rsidR="00FA38A6" w:rsidRPr="008A4254" w:rsidRDefault="00FA38A6" w:rsidP="009D4F49">
      <w:pPr>
        <w:widowControl w:val="0"/>
        <w:numPr>
          <w:ilvl w:val="0"/>
          <w:numId w:val="6"/>
        </w:numPr>
        <w:tabs>
          <w:tab w:val="left" w:pos="142"/>
          <w:tab w:val="left" w:pos="1418"/>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 xml:space="preserve"> выравнивание – по ширине, без абзацного отступа в одну строку;</w:t>
      </w:r>
    </w:p>
    <w:p w:rsidR="00FA38A6" w:rsidRPr="008A4254" w:rsidRDefault="00FA38A6" w:rsidP="009D4F49">
      <w:pPr>
        <w:widowControl w:val="0"/>
        <w:numPr>
          <w:ilvl w:val="0"/>
          <w:numId w:val="6"/>
        </w:numPr>
        <w:tabs>
          <w:tab w:val="left" w:pos="142"/>
          <w:tab w:val="left" w:pos="1418"/>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 xml:space="preserve">в конце заголовков и подзаголовков таблиц точки не ставятся; </w:t>
      </w:r>
    </w:p>
    <w:p w:rsidR="00E8016E" w:rsidRPr="008A4254" w:rsidRDefault="004A294A" w:rsidP="009D4F49">
      <w:pPr>
        <w:widowControl w:val="0"/>
        <w:numPr>
          <w:ilvl w:val="0"/>
          <w:numId w:val="6"/>
        </w:numPr>
        <w:tabs>
          <w:tab w:val="left" w:pos="142"/>
          <w:tab w:val="left" w:pos="1418"/>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при переносе части таблицы название помещают только над первой частью таблицы, нижнюю горизонтальную черту, ограничивающую таблицу, не проводят</w:t>
      </w:r>
      <w:r w:rsidR="00012B99" w:rsidRPr="008A4254">
        <w:rPr>
          <w:rFonts w:ascii="Times New Roman" w:eastAsia="Times New Roman" w:hAnsi="Times New Roman" w:cs="Times New Roman"/>
          <w:sz w:val="28"/>
          <w:szCs w:val="28"/>
          <w:lang w:eastAsia="ru-RU"/>
        </w:rPr>
        <w:t>;</w:t>
      </w:r>
    </w:p>
    <w:p w:rsidR="00E8016E" w:rsidRPr="008A4254" w:rsidRDefault="004A294A" w:rsidP="009D4F49">
      <w:pPr>
        <w:widowControl w:val="0"/>
        <w:numPr>
          <w:ilvl w:val="0"/>
          <w:numId w:val="6"/>
        </w:numPr>
        <w:tabs>
          <w:tab w:val="left" w:pos="142"/>
          <w:tab w:val="left" w:pos="1418"/>
        </w:tabs>
        <w:autoSpaceDE w:val="0"/>
        <w:autoSpaceDN w:val="0"/>
        <w:adjustRightInd w:val="0"/>
        <w:spacing w:after="0" w:line="360" w:lineRule="auto"/>
        <w:ind w:left="0" w:firstLine="0"/>
        <w:contextualSpacing/>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таблицы, схемы и рисунки, занимающие страницу и более, помещают в приложение, а небольшие – на страницах работы</w:t>
      </w:r>
      <w:r w:rsidR="008A4254" w:rsidRPr="008A4254">
        <w:rPr>
          <w:rFonts w:ascii="Times New Roman" w:eastAsia="Times New Roman" w:hAnsi="Times New Roman" w:cs="Times New Roman"/>
          <w:sz w:val="28"/>
          <w:szCs w:val="28"/>
          <w:lang w:eastAsia="ru-RU"/>
        </w:rPr>
        <w:t>.</w:t>
      </w:r>
    </w:p>
    <w:p w:rsidR="008A4254" w:rsidRPr="008A4254" w:rsidRDefault="00B57678" w:rsidP="00B5767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4.7. </w:t>
      </w:r>
      <w:r w:rsidR="008A4254" w:rsidRPr="008A4254">
        <w:rPr>
          <w:rFonts w:ascii="Times New Roman" w:eastAsia="Times New Roman" w:hAnsi="Times New Roman" w:cs="Times New Roman"/>
          <w:sz w:val="28"/>
          <w:szCs w:val="28"/>
        </w:rPr>
        <w:t xml:space="preserve">Правила оформления изображений </w:t>
      </w:r>
      <w:r w:rsidR="008A4254" w:rsidRPr="008A4254">
        <w:rPr>
          <w:rFonts w:ascii="Times New Roman" w:eastAsia="Times New Roman" w:hAnsi="Times New Roman" w:cs="Times New Roman"/>
          <w:sz w:val="28"/>
          <w:szCs w:val="28"/>
          <w:lang w:eastAsia="ru-RU"/>
        </w:rPr>
        <w:t>(схем, рисунков и диаграмм) (Приложение 7):</w:t>
      </w:r>
    </w:p>
    <w:p w:rsidR="008A4254" w:rsidRPr="008A4254" w:rsidRDefault="008A4254" w:rsidP="009D4F49">
      <w:pPr>
        <w:widowControl w:val="0"/>
        <w:numPr>
          <w:ilvl w:val="0"/>
          <w:numId w:val="9"/>
        </w:numPr>
        <w:tabs>
          <w:tab w:val="left" w:pos="142"/>
        </w:tabs>
        <w:autoSpaceDE w:val="0"/>
        <w:autoSpaceDN w:val="0"/>
        <w:adjustRightInd w:val="0"/>
        <w:spacing w:after="0" w:line="360" w:lineRule="auto"/>
        <w:jc w:val="both"/>
        <w:rPr>
          <w:rFonts w:ascii="Times New Roman" w:eastAsia="Times New Roman" w:hAnsi="Times New Roman" w:cs="Times New Roman"/>
          <w:sz w:val="28"/>
          <w:szCs w:val="28"/>
        </w:rPr>
      </w:pPr>
      <w:r w:rsidRPr="008A4254">
        <w:rPr>
          <w:rFonts w:ascii="Times New Roman" w:eastAsia="Times New Roman" w:hAnsi="Times New Roman" w:cs="Times New Roman"/>
          <w:sz w:val="28"/>
          <w:szCs w:val="28"/>
        </w:rPr>
        <w:t>изображения обозначают словом «Рисунок» и нумеруют арабскими цифрами порядковой нумерацией в пределах всего текста;</w:t>
      </w:r>
    </w:p>
    <w:p w:rsidR="008A4254" w:rsidRPr="008A4254" w:rsidRDefault="008A4254" w:rsidP="009D4F49">
      <w:pPr>
        <w:widowControl w:val="0"/>
        <w:numPr>
          <w:ilvl w:val="0"/>
          <w:numId w:val="9"/>
        </w:numPr>
        <w:tabs>
          <w:tab w:val="left" w:pos="142"/>
          <w:tab w:val="left" w:pos="1023"/>
        </w:tabs>
        <w:autoSpaceDE w:val="0"/>
        <w:autoSpaceDN w:val="0"/>
        <w:adjustRightInd w:val="0"/>
        <w:spacing w:after="0" w:line="360" w:lineRule="auto"/>
        <w:jc w:val="both"/>
        <w:rPr>
          <w:rFonts w:ascii="Times New Roman" w:eastAsia="Times New Roman" w:hAnsi="Times New Roman" w:cs="Times New Roman"/>
          <w:sz w:val="28"/>
          <w:szCs w:val="28"/>
        </w:rPr>
      </w:pPr>
      <w:r w:rsidRPr="008A4254">
        <w:rPr>
          <w:rFonts w:ascii="Times New Roman" w:eastAsia="Times New Roman" w:hAnsi="Times New Roman" w:cs="Times New Roman"/>
          <w:sz w:val="28"/>
          <w:szCs w:val="28"/>
        </w:rPr>
        <w:t>слово «Рисунок», порядковый номер изображения и его название помещают под изображением через один интервал, выравнивание по центру</w:t>
      </w:r>
      <w:r w:rsidR="00B57678">
        <w:rPr>
          <w:rFonts w:ascii="Times New Roman" w:eastAsia="Times New Roman" w:hAnsi="Times New Roman" w:cs="Times New Roman"/>
          <w:sz w:val="28"/>
          <w:szCs w:val="28"/>
        </w:rPr>
        <w:t>;</w:t>
      </w:r>
      <w:r w:rsidRPr="008A4254">
        <w:rPr>
          <w:rFonts w:ascii="Times New Roman" w:eastAsia="Times New Roman" w:hAnsi="Times New Roman" w:cs="Times New Roman"/>
          <w:sz w:val="28"/>
          <w:szCs w:val="28"/>
        </w:rPr>
        <w:t xml:space="preserve"> </w:t>
      </w:r>
    </w:p>
    <w:p w:rsidR="008A4254" w:rsidRPr="008A4254" w:rsidRDefault="008A4254" w:rsidP="009D4F49">
      <w:pPr>
        <w:widowControl w:val="0"/>
        <w:numPr>
          <w:ilvl w:val="0"/>
          <w:numId w:val="9"/>
        </w:numPr>
        <w:tabs>
          <w:tab w:val="left" w:pos="142"/>
          <w:tab w:val="left" w:pos="1418"/>
        </w:tabs>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lang w:eastAsia="ru-RU"/>
        </w:rPr>
        <w:t>в конце заголовков и подзаголовков изображений точки не ставятся;</w:t>
      </w:r>
    </w:p>
    <w:p w:rsidR="00EF6EDD" w:rsidRPr="008A4254" w:rsidRDefault="008A4254" w:rsidP="00B57678">
      <w:pPr>
        <w:widowControl w:val="0"/>
        <w:tabs>
          <w:tab w:val="left" w:pos="0"/>
          <w:tab w:val="left" w:pos="142"/>
          <w:tab w:val="left" w:pos="851"/>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8A4254">
        <w:rPr>
          <w:rFonts w:ascii="Times New Roman" w:eastAsia="Times New Roman" w:hAnsi="Times New Roman" w:cs="Times New Roman"/>
          <w:sz w:val="28"/>
          <w:szCs w:val="28"/>
        </w:rPr>
        <w:t>- изображение располагаются непосредственно после текста, в котором они упоминаются впервые, или на следующей странице. На все изображения в тексте должны быть ссылки.</w:t>
      </w:r>
    </w:p>
    <w:p w:rsidR="008A4254" w:rsidRPr="008A4254" w:rsidRDefault="00B57678" w:rsidP="00D57D87">
      <w:pPr>
        <w:widowControl w:val="0"/>
        <w:tabs>
          <w:tab w:val="left" w:pos="142"/>
          <w:tab w:val="left" w:pos="1418"/>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color w:val="00000A"/>
          <w:spacing w:val="-3"/>
          <w:sz w:val="28"/>
          <w:szCs w:val="28"/>
          <w:lang w:eastAsia="ar-SA"/>
        </w:rPr>
      </w:pPr>
      <w:r>
        <w:rPr>
          <w:rFonts w:ascii="Times New Roman" w:eastAsia="Times New Roman" w:hAnsi="Times New Roman" w:cs="Times New Roman"/>
          <w:color w:val="00000A"/>
          <w:spacing w:val="-3"/>
          <w:sz w:val="28"/>
          <w:szCs w:val="28"/>
          <w:lang w:eastAsia="ar-SA"/>
        </w:rPr>
        <w:t>4.8</w:t>
      </w:r>
      <w:r w:rsidR="008A4254" w:rsidRPr="008A4254">
        <w:rPr>
          <w:rFonts w:ascii="Times New Roman" w:eastAsia="Times New Roman" w:hAnsi="Times New Roman" w:cs="Times New Roman"/>
          <w:color w:val="00000A"/>
          <w:spacing w:val="-3"/>
          <w:sz w:val="28"/>
          <w:szCs w:val="28"/>
          <w:lang w:eastAsia="ar-SA"/>
        </w:rPr>
        <w:t>. Завершенная печатная работа сшивается</w:t>
      </w:r>
      <w:r w:rsidR="00C73AF8">
        <w:rPr>
          <w:rFonts w:ascii="Times New Roman" w:eastAsia="Times New Roman" w:hAnsi="Times New Roman" w:cs="Times New Roman"/>
          <w:color w:val="00000A"/>
          <w:spacing w:val="-3"/>
          <w:sz w:val="28"/>
          <w:szCs w:val="28"/>
          <w:lang w:eastAsia="ar-SA"/>
        </w:rPr>
        <w:t>.</w:t>
      </w:r>
    </w:p>
    <w:p w:rsidR="008A4254" w:rsidRPr="00167A36" w:rsidRDefault="008A4254" w:rsidP="00D57D87">
      <w:pPr>
        <w:widowControl w:val="0"/>
        <w:tabs>
          <w:tab w:val="left" w:pos="142"/>
          <w:tab w:val="left" w:pos="1418"/>
        </w:tabs>
        <w:suppressAutoHyphens/>
        <w:autoSpaceDE w:val="0"/>
        <w:autoSpaceDN w:val="0"/>
        <w:adjustRightInd w:val="0"/>
        <w:spacing w:after="0" w:line="360" w:lineRule="auto"/>
        <w:ind w:firstLine="709"/>
        <w:contextualSpacing/>
        <w:jc w:val="both"/>
        <w:rPr>
          <w:rFonts w:ascii="Times New Roman" w:eastAsia="Times New Roman" w:hAnsi="Times New Roman" w:cs="Times New Roman"/>
          <w:b/>
          <w:color w:val="00000A"/>
          <w:spacing w:val="-3"/>
          <w:sz w:val="28"/>
          <w:szCs w:val="28"/>
          <w:lang w:eastAsia="ar-SA"/>
        </w:rPr>
      </w:pPr>
    </w:p>
    <w:p w:rsidR="000937A4" w:rsidRPr="002D319F" w:rsidRDefault="00B57678" w:rsidP="00D57D87">
      <w:pPr>
        <w:widowControl w:val="0"/>
        <w:suppressAutoHyphens/>
        <w:spacing w:after="0" w:line="36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5</w:t>
      </w:r>
      <w:r w:rsidR="000937A4" w:rsidRPr="002D319F">
        <w:rPr>
          <w:rFonts w:ascii="Times New Roman" w:eastAsia="Times New Roman" w:hAnsi="Times New Roman" w:cs="Times New Roman"/>
          <w:bCs/>
          <w:sz w:val="28"/>
          <w:szCs w:val="28"/>
          <w:lang w:eastAsia="ar-SA"/>
        </w:rPr>
        <w:t>. Рецензирование выпускных квалификационных работ</w:t>
      </w:r>
    </w:p>
    <w:p w:rsidR="000937A4" w:rsidRPr="009D40DA" w:rsidRDefault="000937A4" w:rsidP="00D57D87">
      <w:pPr>
        <w:widowControl w:val="0"/>
        <w:suppressAutoHyphens/>
        <w:spacing w:after="0" w:line="360" w:lineRule="auto"/>
        <w:jc w:val="center"/>
        <w:rPr>
          <w:rFonts w:ascii="Times New Roman" w:eastAsia="Times New Roman" w:hAnsi="Times New Roman" w:cs="Times New Roman"/>
          <w:sz w:val="28"/>
          <w:szCs w:val="28"/>
          <w:lang w:eastAsia="ar-SA"/>
        </w:rPr>
      </w:pPr>
    </w:p>
    <w:p w:rsidR="000937A4" w:rsidRPr="00B6630F" w:rsidRDefault="00D57D87" w:rsidP="00D57D87">
      <w:pPr>
        <w:widowControl w:val="0"/>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0937A4" w:rsidRPr="009D40DA">
        <w:rPr>
          <w:rFonts w:ascii="Times New Roman" w:eastAsia="Times New Roman" w:hAnsi="Times New Roman" w:cs="Times New Roman"/>
          <w:sz w:val="28"/>
          <w:szCs w:val="28"/>
          <w:lang w:eastAsia="ar-SA"/>
        </w:rPr>
        <w:t xml:space="preserve">.1. </w:t>
      </w:r>
      <w:r w:rsidR="000937A4" w:rsidRPr="00B6630F">
        <w:rPr>
          <w:rFonts w:ascii="Times New Roman" w:eastAsia="Times New Roman" w:hAnsi="Times New Roman" w:cs="Times New Roman"/>
          <w:sz w:val="28"/>
          <w:szCs w:val="28"/>
          <w:lang w:eastAsia="ar-SA"/>
        </w:rPr>
        <w:t>Выпускные квалификационные работы подлежа</w:t>
      </w:r>
      <w:r w:rsidR="00C73AF8">
        <w:rPr>
          <w:rFonts w:ascii="Times New Roman" w:eastAsia="Times New Roman" w:hAnsi="Times New Roman" w:cs="Times New Roman"/>
          <w:sz w:val="28"/>
          <w:szCs w:val="28"/>
          <w:lang w:eastAsia="ar-SA"/>
        </w:rPr>
        <w:t>т обязательному рецензированию.</w:t>
      </w:r>
    </w:p>
    <w:p w:rsidR="000937A4" w:rsidRDefault="00D57D87" w:rsidP="00D57D87">
      <w:pPr>
        <w:widowControl w:val="0"/>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0937A4" w:rsidRPr="009D40DA">
        <w:rPr>
          <w:rFonts w:ascii="Times New Roman" w:eastAsia="Times New Roman" w:hAnsi="Times New Roman" w:cs="Times New Roman"/>
          <w:sz w:val="28"/>
          <w:szCs w:val="28"/>
          <w:lang w:eastAsia="ar-SA"/>
        </w:rPr>
        <w:t xml:space="preserve">.2. </w:t>
      </w:r>
      <w:r w:rsidR="000937A4">
        <w:rPr>
          <w:rFonts w:ascii="Times New Roman" w:eastAsia="Times New Roman" w:hAnsi="Times New Roman" w:cs="Times New Roman"/>
          <w:sz w:val="28"/>
          <w:szCs w:val="28"/>
          <w:lang w:eastAsia="ar-SA"/>
        </w:rPr>
        <w:t>Р</w:t>
      </w:r>
      <w:r w:rsidR="000937A4" w:rsidRPr="009D40DA">
        <w:rPr>
          <w:rFonts w:ascii="Times New Roman" w:eastAsia="Times New Roman" w:hAnsi="Times New Roman" w:cs="Times New Roman"/>
          <w:sz w:val="28"/>
          <w:szCs w:val="28"/>
          <w:lang w:eastAsia="ar-SA"/>
        </w:rPr>
        <w:t xml:space="preserve">ецензирование ВКР проводится с целью обеспечения объективности оценки труда выпускника. </w:t>
      </w:r>
      <w:r w:rsidR="000937A4" w:rsidRPr="00B6630F">
        <w:rPr>
          <w:rFonts w:ascii="Times New Roman" w:eastAsia="Times New Roman" w:hAnsi="Times New Roman" w:cs="Times New Roman"/>
          <w:sz w:val="28"/>
          <w:szCs w:val="28"/>
          <w:lang w:eastAsia="ar-SA"/>
        </w:rPr>
        <w:t xml:space="preserve">Рецензентами могут быть руководящие и педагогические работники профессиональных образовательных организаций и образовательных организаций высшего образования, а также представители работодателей или их объединений по профилю подготовки выпускников. </w:t>
      </w:r>
    </w:p>
    <w:p w:rsidR="000937A4" w:rsidRPr="009D40DA" w:rsidRDefault="00D57D87" w:rsidP="00D57D87">
      <w:pPr>
        <w:widowControl w:val="0"/>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0937A4" w:rsidRPr="009D40DA">
        <w:rPr>
          <w:rFonts w:ascii="Times New Roman" w:eastAsia="Times New Roman" w:hAnsi="Times New Roman" w:cs="Times New Roman"/>
          <w:sz w:val="28"/>
          <w:szCs w:val="28"/>
          <w:lang w:eastAsia="ar-SA"/>
        </w:rPr>
        <w:t>.3. Рецензенты ВКР определяются не позднее, чем за месяц до защиты.</w:t>
      </w:r>
    </w:p>
    <w:p w:rsidR="000937A4" w:rsidRPr="009D40DA" w:rsidRDefault="00D57D87" w:rsidP="00D57D87">
      <w:pPr>
        <w:widowControl w:val="0"/>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C73AF8">
        <w:rPr>
          <w:rFonts w:ascii="Times New Roman" w:eastAsia="Times New Roman" w:hAnsi="Times New Roman" w:cs="Times New Roman"/>
          <w:sz w:val="28"/>
          <w:szCs w:val="28"/>
          <w:lang w:eastAsia="ar-SA"/>
        </w:rPr>
        <w:t>.4. Рецензия должна</w:t>
      </w:r>
      <w:r w:rsidR="000937A4" w:rsidRPr="009D40DA">
        <w:rPr>
          <w:rFonts w:ascii="Times New Roman" w:eastAsia="Times New Roman" w:hAnsi="Times New Roman" w:cs="Times New Roman"/>
          <w:sz w:val="28"/>
          <w:szCs w:val="28"/>
          <w:lang w:eastAsia="ar-SA"/>
        </w:rPr>
        <w:t xml:space="preserve"> включать:</w:t>
      </w:r>
    </w:p>
    <w:p w:rsidR="000937A4" w:rsidRPr="009D40DA" w:rsidRDefault="000937A4" w:rsidP="009D4F49">
      <w:pPr>
        <w:widowControl w:val="0"/>
        <w:numPr>
          <w:ilvl w:val="0"/>
          <w:numId w:val="2"/>
        </w:numPr>
        <w:tabs>
          <w:tab w:val="left" w:pos="284"/>
        </w:tabs>
        <w:suppressAutoHyphens/>
        <w:spacing w:after="0" w:line="360" w:lineRule="auto"/>
        <w:ind w:left="0" w:firstLine="0"/>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заключение о соответствии ВКР заявленной теме и заданию на нее;</w:t>
      </w:r>
    </w:p>
    <w:p w:rsidR="000937A4" w:rsidRPr="009D40DA" w:rsidRDefault="000937A4" w:rsidP="009D4F49">
      <w:pPr>
        <w:widowControl w:val="0"/>
        <w:numPr>
          <w:ilvl w:val="0"/>
          <w:numId w:val="2"/>
        </w:numPr>
        <w:tabs>
          <w:tab w:val="left" w:pos="284"/>
        </w:tabs>
        <w:suppressAutoHyphens/>
        <w:spacing w:after="0" w:line="360" w:lineRule="auto"/>
        <w:ind w:left="0" w:firstLine="0"/>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оценку качества выполнения каждого раздела ВКР;</w:t>
      </w:r>
    </w:p>
    <w:p w:rsidR="000937A4" w:rsidRPr="009D40DA" w:rsidRDefault="000937A4" w:rsidP="009D4F49">
      <w:pPr>
        <w:widowControl w:val="0"/>
        <w:numPr>
          <w:ilvl w:val="0"/>
          <w:numId w:val="2"/>
        </w:numPr>
        <w:tabs>
          <w:tab w:val="left" w:pos="284"/>
        </w:tabs>
        <w:suppressAutoHyphens/>
        <w:spacing w:after="0" w:line="360" w:lineRule="auto"/>
        <w:ind w:left="0" w:firstLine="0"/>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оценку степени разработки поставленных вопросов и практической значимости работы;</w:t>
      </w:r>
    </w:p>
    <w:p w:rsidR="000937A4" w:rsidRPr="009D40DA" w:rsidRDefault="000937A4" w:rsidP="009D4F49">
      <w:pPr>
        <w:widowControl w:val="0"/>
        <w:numPr>
          <w:ilvl w:val="0"/>
          <w:numId w:val="2"/>
        </w:numPr>
        <w:tabs>
          <w:tab w:val="left" w:pos="284"/>
        </w:tabs>
        <w:suppressAutoHyphens/>
        <w:spacing w:after="0" w:line="360" w:lineRule="auto"/>
        <w:ind w:left="0" w:firstLine="0"/>
        <w:jc w:val="both"/>
        <w:rPr>
          <w:rFonts w:ascii="Calibri" w:eastAsia="Times New Roman" w:hAnsi="Calibri" w:cs="font333"/>
          <w:sz w:val="28"/>
          <w:szCs w:val="28"/>
          <w:lang w:eastAsia="ar-SA"/>
        </w:rPr>
      </w:pPr>
      <w:r w:rsidRPr="009D40DA">
        <w:rPr>
          <w:rFonts w:ascii="Times New Roman" w:eastAsia="Times New Roman" w:hAnsi="Times New Roman" w:cs="Times New Roman"/>
          <w:sz w:val="28"/>
          <w:szCs w:val="28"/>
          <w:lang w:eastAsia="ar-SA"/>
        </w:rPr>
        <w:t>общую оценку качества выполнения ВКР.</w:t>
      </w:r>
    </w:p>
    <w:p w:rsidR="000937A4" w:rsidRPr="009D40DA" w:rsidRDefault="00D57D87" w:rsidP="00D57D87">
      <w:pPr>
        <w:widowControl w:val="0"/>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5</w:t>
      </w:r>
      <w:r w:rsidR="000937A4" w:rsidRPr="009D40DA">
        <w:rPr>
          <w:rFonts w:ascii="Times New Roman" w:eastAsia="Times New Roman" w:hAnsi="Times New Roman" w:cs="Times New Roman"/>
          <w:sz w:val="28"/>
          <w:szCs w:val="28"/>
          <w:lang w:eastAsia="ar-SA"/>
        </w:rPr>
        <w:t>.5. Содержание рецензии доводится до сведения, обучающегося не позднее, чем за день до защиты работы.</w:t>
      </w:r>
    </w:p>
    <w:p w:rsidR="000937A4" w:rsidRDefault="00D57D87" w:rsidP="00D57D87">
      <w:pPr>
        <w:widowControl w:val="0"/>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0937A4" w:rsidRPr="009D40DA">
        <w:rPr>
          <w:rFonts w:ascii="Times New Roman" w:eastAsia="Times New Roman" w:hAnsi="Times New Roman" w:cs="Times New Roman"/>
          <w:sz w:val="28"/>
          <w:szCs w:val="28"/>
          <w:lang w:eastAsia="ar-SA"/>
        </w:rPr>
        <w:t>.6. Внесение изменений в ВКР после пол</w:t>
      </w:r>
      <w:r w:rsidR="000937A4">
        <w:rPr>
          <w:rFonts w:ascii="Times New Roman" w:eastAsia="Times New Roman" w:hAnsi="Times New Roman" w:cs="Times New Roman"/>
          <w:sz w:val="28"/>
          <w:szCs w:val="28"/>
          <w:lang w:eastAsia="ar-SA"/>
        </w:rPr>
        <w:t>учения рецензии не допускается.</w:t>
      </w:r>
    </w:p>
    <w:p w:rsidR="000937A4" w:rsidRPr="00536284" w:rsidRDefault="00D57D87" w:rsidP="00D57D87">
      <w:pPr>
        <w:widowControl w:val="0"/>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0937A4" w:rsidRPr="009D40DA">
        <w:rPr>
          <w:rFonts w:ascii="Times New Roman" w:eastAsia="Times New Roman" w:hAnsi="Times New Roman" w:cs="Times New Roman"/>
          <w:sz w:val="28"/>
          <w:szCs w:val="28"/>
          <w:lang w:eastAsia="ar-SA"/>
        </w:rPr>
        <w:t>.7. Образовательная организация после ознакомления с отзывом руководителя и рецензией решает вопрос о допуске обучающегося</w:t>
      </w:r>
      <w:r w:rsidR="00C73AF8">
        <w:rPr>
          <w:rFonts w:ascii="Times New Roman" w:eastAsia="Times New Roman" w:hAnsi="Times New Roman" w:cs="Times New Roman"/>
          <w:sz w:val="28"/>
          <w:szCs w:val="28"/>
          <w:lang w:eastAsia="ar-SA"/>
        </w:rPr>
        <w:t xml:space="preserve"> к защите и передает ВКР в ГЭК.</w:t>
      </w:r>
    </w:p>
    <w:p w:rsidR="008A4254" w:rsidRDefault="008A4254" w:rsidP="00D57D87">
      <w:pPr>
        <w:widowControl w:val="0"/>
        <w:tabs>
          <w:tab w:val="left" w:pos="142"/>
          <w:tab w:val="left" w:pos="1418"/>
        </w:tabs>
        <w:suppressAutoHyphens/>
        <w:autoSpaceDE w:val="0"/>
        <w:autoSpaceDN w:val="0"/>
        <w:adjustRightInd w:val="0"/>
        <w:spacing w:after="0" w:line="360" w:lineRule="auto"/>
        <w:contextualSpacing/>
        <w:jc w:val="center"/>
        <w:rPr>
          <w:rFonts w:ascii="Times New Roman" w:eastAsia="Times New Roman" w:hAnsi="Times New Roman" w:cs="Times New Roman"/>
          <w:b/>
          <w:color w:val="00000A"/>
          <w:spacing w:val="-3"/>
          <w:sz w:val="28"/>
          <w:szCs w:val="28"/>
          <w:lang w:eastAsia="ar-SA"/>
        </w:rPr>
      </w:pPr>
    </w:p>
    <w:p w:rsidR="007F5731" w:rsidRPr="002D319F" w:rsidRDefault="00B84306" w:rsidP="00D57D87">
      <w:pPr>
        <w:widowControl w:val="0"/>
        <w:tabs>
          <w:tab w:val="left" w:pos="142"/>
          <w:tab w:val="left" w:pos="1418"/>
        </w:tabs>
        <w:suppressAutoHyphens/>
        <w:autoSpaceDE w:val="0"/>
        <w:autoSpaceDN w:val="0"/>
        <w:adjustRightInd w:val="0"/>
        <w:spacing w:after="0" w:line="360" w:lineRule="auto"/>
        <w:contextualSpacing/>
        <w:jc w:val="center"/>
        <w:rPr>
          <w:rFonts w:ascii="Times New Roman" w:eastAsia="Times New Roman" w:hAnsi="Times New Roman" w:cs="Times New Roman"/>
          <w:color w:val="00000A"/>
          <w:spacing w:val="-3"/>
          <w:sz w:val="28"/>
          <w:szCs w:val="28"/>
          <w:lang w:eastAsia="ar-SA"/>
        </w:rPr>
      </w:pPr>
      <w:r>
        <w:rPr>
          <w:rFonts w:ascii="Times New Roman" w:eastAsia="Times New Roman" w:hAnsi="Times New Roman" w:cs="Times New Roman"/>
          <w:color w:val="00000A"/>
          <w:spacing w:val="-3"/>
          <w:sz w:val="28"/>
          <w:szCs w:val="28"/>
          <w:lang w:eastAsia="ar-SA"/>
        </w:rPr>
        <w:t>6</w:t>
      </w:r>
      <w:r w:rsidR="007F5731" w:rsidRPr="002D319F">
        <w:rPr>
          <w:rFonts w:ascii="Times New Roman" w:eastAsia="Times New Roman" w:hAnsi="Times New Roman" w:cs="Times New Roman"/>
          <w:color w:val="00000A"/>
          <w:spacing w:val="-3"/>
          <w:sz w:val="28"/>
          <w:szCs w:val="28"/>
          <w:lang w:eastAsia="ar-SA"/>
        </w:rPr>
        <w:t xml:space="preserve">. </w:t>
      </w:r>
      <w:r w:rsidR="002D319F" w:rsidRPr="002D319F">
        <w:rPr>
          <w:rFonts w:ascii="Times New Roman" w:eastAsia="Times New Roman" w:hAnsi="Times New Roman" w:cs="Times New Roman"/>
          <w:color w:val="00000A"/>
          <w:spacing w:val="-3"/>
          <w:sz w:val="28"/>
          <w:szCs w:val="28"/>
          <w:lang w:eastAsia="ar-SA"/>
        </w:rPr>
        <w:t>Составление доклада</w:t>
      </w:r>
      <w:r w:rsidR="00E67784">
        <w:rPr>
          <w:rFonts w:ascii="Times New Roman" w:eastAsia="Times New Roman" w:hAnsi="Times New Roman" w:cs="Times New Roman"/>
          <w:color w:val="00000A"/>
          <w:spacing w:val="-3"/>
          <w:sz w:val="28"/>
          <w:szCs w:val="28"/>
          <w:lang w:eastAsia="ar-SA"/>
        </w:rPr>
        <w:t xml:space="preserve"> защиты</w:t>
      </w:r>
      <w:r w:rsidR="002D319F" w:rsidRPr="002D319F">
        <w:rPr>
          <w:rFonts w:ascii="Times New Roman" w:eastAsia="Times New Roman" w:hAnsi="Times New Roman" w:cs="Times New Roman"/>
          <w:color w:val="00000A"/>
          <w:spacing w:val="-3"/>
          <w:sz w:val="28"/>
          <w:szCs w:val="28"/>
          <w:lang w:eastAsia="ar-SA"/>
        </w:rPr>
        <w:t xml:space="preserve"> дипломной работы</w:t>
      </w:r>
    </w:p>
    <w:p w:rsidR="007F5731" w:rsidRPr="007F5731" w:rsidRDefault="007F5731" w:rsidP="00D57D87">
      <w:pPr>
        <w:widowControl w:val="0"/>
        <w:tabs>
          <w:tab w:val="left" w:pos="142"/>
          <w:tab w:val="left" w:pos="1418"/>
        </w:tabs>
        <w:suppressAutoHyphens/>
        <w:autoSpaceDE w:val="0"/>
        <w:autoSpaceDN w:val="0"/>
        <w:adjustRightInd w:val="0"/>
        <w:spacing w:after="0" w:line="360" w:lineRule="auto"/>
        <w:contextualSpacing/>
        <w:jc w:val="center"/>
        <w:rPr>
          <w:rFonts w:ascii="Times New Roman" w:eastAsia="Times New Roman" w:hAnsi="Times New Roman" w:cs="Times New Roman"/>
          <w:b/>
          <w:color w:val="00000A"/>
          <w:spacing w:val="-3"/>
          <w:sz w:val="28"/>
          <w:szCs w:val="28"/>
          <w:lang w:eastAsia="ar-SA"/>
        </w:rPr>
      </w:pPr>
    </w:p>
    <w:p w:rsidR="007F5731" w:rsidRPr="007F5731" w:rsidRDefault="007F5731" w:rsidP="00D57D87">
      <w:pPr>
        <w:widowControl w:val="0"/>
        <w:tabs>
          <w:tab w:val="left" w:pos="142"/>
          <w:tab w:val="left" w:pos="1418"/>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ar-SA"/>
        </w:rPr>
      </w:pPr>
      <w:r w:rsidRPr="007F5731">
        <w:rPr>
          <w:rFonts w:ascii="Times New Roman" w:eastAsia="Times New Roman" w:hAnsi="Times New Roman" w:cs="Times New Roman"/>
          <w:sz w:val="28"/>
          <w:szCs w:val="28"/>
          <w:lang w:eastAsia="ar-SA"/>
        </w:rPr>
        <w:t>После того, как закончена работа над текстом выпускной</w:t>
      </w:r>
      <w:r w:rsidR="001C5146">
        <w:rPr>
          <w:rFonts w:ascii="Times New Roman" w:eastAsia="Times New Roman" w:hAnsi="Times New Roman" w:cs="Times New Roman"/>
          <w:sz w:val="28"/>
          <w:szCs w:val="28"/>
          <w:lang w:eastAsia="ar-SA"/>
        </w:rPr>
        <w:t xml:space="preserve"> квалификационной работы обучающийся должен составить к ней доклад</w:t>
      </w:r>
      <w:r w:rsidRPr="007F5731">
        <w:rPr>
          <w:rFonts w:ascii="Times New Roman" w:eastAsia="Times New Roman" w:hAnsi="Times New Roman" w:cs="Times New Roman"/>
          <w:sz w:val="28"/>
          <w:szCs w:val="28"/>
          <w:lang w:eastAsia="ar-SA"/>
        </w:rPr>
        <w:t>, в котором в краткой форме излагает следующие вопросы:</w:t>
      </w:r>
    </w:p>
    <w:p w:rsidR="007F5731" w:rsidRPr="007F5731" w:rsidRDefault="007F5731" w:rsidP="00C73AF8">
      <w:pPr>
        <w:widowControl w:val="0"/>
        <w:tabs>
          <w:tab w:val="left" w:pos="142"/>
          <w:tab w:val="left" w:pos="1418"/>
        </w:tabs>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7F5731">
        <w:rPr>
          <w:rFonts w:ascii="Times New Roman" w:eastAsia="Times New Roman" w:hAnsi="Times New Roman" w:cs="Times New Roman"/>
          <w:sz w:val="28"/>
          <w:szCs w:val="28"/>
          <w:lang w:eastAsia="ar-SA"/>
        </w:rPr>
        <w:t xml:space="preserve"> обоснование выбора темы выпускной квалификационной работы, ее значение, актуальность, цель и задачи;</w:t>
      </w:r>
    </w:p>
    <w:p w:rsidR="007F5731" w:rsidRPr="007F5731" w:rsidRDefault="007F5731" w:rsidP="00C73AF8">
      <w:pPr>
        <w:widowControl w:val="0"/>
        <w:tabs>
          <w:tab w:val="left" w:pos="142"/>
          <w:tab w:val="left" w:pos="1418"/>
        </w:tabs>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7F5731">
        <w:rPr>
          <w:rFonts w:ascii="Times New Roman" w:eastAsia="Times New Roman" w:hAnsi="Times New Roman" w:cs="Times New Roman"/>
          <w:sz w:val="28"/>
          <w:szCs w:val="28"/>
          <w:lang w:eastAsia="ar-SA"/>
        </w:rPr>
        <w:t xml:space="preserve"> представление объекта и предмета исследования и его характеристика;</w:t>
      </w:r>
    </w:p>
    <w:p w:rsidR="007F5731" w:rsidRPr="007F5731" w:rsidRDefault="007F5731" w:rsidP="00C73AF8">
      <w:pPr>
        <w:widowControl w:val="0"/>
        <w:tabs>
          <w:tab w:val="left" w:pos="142"/>
          <w:tab w:val="left" w:pos="1418"/>
        </w:tabs>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7F5731">
        <w:rPr>
          <w:rFonts w:ascii="Times New Roman" w:eastAsia="Times New Roman" w:hAnsi="Times New Roman" w:cs="Times New Roman"/>
          <w:sz w:val="28"/>
          <w:szCs w:val="28"/>
          <w:lang w:eastAsia="ar-SA"/>
        </w:rPr>
        <w:t xml:space="preserve"> основное содержание работы по разделам; </w:t>
      </w:r>
    </w:p>
    <w:p w:rsidR="007F5731" w:rsidRPr="007F5731" w:rsidRDefault="007F5731" w:rsidP="00C73AF8">
      <w:pPr>
        <w:widowControl w:val="0"/>
        <w:tabs>
          <w:tab w:val="left" w:pos="142"/>
          <w:tab w:val="left" w:pos="1418"/>
        </w:tabs>
        <w:suppressAutoHyphens/>
        <w:autoSpaceDE w:val="0"/>
        <w:autoSpaceDN w:val="0"/>
        <w:adjustRightInd w:val="0"/>
        <w:spacing w:after="0" w:line="36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7F5731">
        <w:rPr>
          <w:rFonts w:ascii="Times New Roman" w:eastAsia="Times New Roman" w:hAnsi="Times New Roman" w:cs="Times New Roman"/>
          <w:sz w:val="28"/>
          <w:szCs w:val="28"/>
          <w:lang w:eastAsia="ar-SA"/>
        </w:rPr>
        <w:t>выводы и рекомендации по теме выпускной квалификационной работы</w:t>
      </w:r>
      <w:r w:rsidR="000E7416">
        <w:rPr>
          <w:rFonts w:ascii="Times New Roman" w:eastAsia="Times New Roman" w:hAnsi="Times New Roman" w:cs="Times New Roman"/>
          <w:sz w:val="28"/>
          <w:szCs w:val="28"/>
          <w:lang w:eastAsia="ar-SA"/>
        </w:rPr>
        <w:t xml:space="preserve"> (Приложение 8)</w:t>
      </w:r>
      <w:r w:rsidRPr="007F5731">
        <w:rPr>
          <w:rFonts w:ascii="Times New Roman" w:eastAsia="Times New Roman" w:hAnsi="Times New Roman" w:cs="Times New Roman"/>
          <w:sz w:val="28"/>
          <w:szCs w:val="28"/>
          <w:lang w:eastAsia="ar-SA"/>
        </w:rPr>
        <w:t>.</w:t>
      </w:r>
    </w:p>
    <w:p w:rsidR="007F5731" w:rsidRPr="007F5731" w:rsidRDefault="007F5731" w:rsidP="00D57D87">
      <w:pPr>
        <w:widowControl w:val="0"/>
        <w:tabs>
          <w:tab w:val="left" w:pos="142"/>
          <w:tab w:val="left" w:pos="1418"/>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ar-SA"/>
        </w:rPr>
      </w:pPr>
      <w:r w:rsidRPr="007F5731">
        <w:rPr>
          <w:rFonts w:ascii="Times New Roman" w:eastAsia="Times New Roman" w:hAnsi="Times New Roman" w:cs="Times New Roman"/>
          <w:sz w:val="28"/>
          <w:szCs w:val="28"/>
          <w:lang w:eastAsia="ar-SA"/>
        </w:rPr>
        <w:t>Можно выделить три части доклада - вводную, основную и заключительную.</w:t>
      </w:r>
    </w:p>
    <w:p w:rsidR="007F5731" w:rsidRPr="007F5731" w:rsidRDefault="007F5731" w:rsidP="00D57D87">
      <w:pPr>
        <w:widowControl w:val="0"/>
        <w:tabs>
          <w:tab w:val="left" w:pos="142"/>
          <w:tab w:val="left" w:pos="1418"/>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ar-SA"/>
        </w:rPr>
      </w:pPr>
      <w:r w:rsidRPr="007F5731">
        <w:rPr>
          <w:rFonts w:ascii="Times New Roman" w:eastAsia="Times New Roman" w:hAnsi="Times New Roman" w:cs="Times New Roman"/>
          <w:sz w:val="28"/>
          <w:szCs w:val="28"/>
          <w:lang w:eastAsia="ar-SA"/>
        </w:rPr>
        <w:t>Во вводной части рассказывается об объекте и предмете исследований, актуальности, цели и задачах исследования.</w:t>
      </w:r>
    </w:p>
    <w:p w:rsidR="007F5731" w:rsidRPr="007F5731" w:rsidRDefault="007F5731" w:rsidP="00D57D87">
      <w:pPr>
        <w:widowControl w:val="0"/>
        <w:tabs>
          <w:tab w:val="left" w:pos="142"/>
          <w:tab w:val="left" w:pos="1418"/>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ar-SA"/>
        </w:rPr>
      </w:pPr>
      <w:r w:rsidRPr="007F5731">
        <w:rPr>
          <w:rFonts w:ascii="Times New Roman" w:eastAsia="Times New Roman" w:hAnsi="Times New Roman" w:cs="Times New Roman"/>
          <w:sz w:val="28"/>
          <w:szCs w:val="28"/>
          <w:lang w:eastAsia="ar-SA"/>
        </w:rPr>
        <w:t>Основная часть доклада раскрывает структуру работы; основные проблемы, рассмотренные в работе и ее практическое применение.</w:t>
      </w:r>
    </w:p>
    <w:p w:rsidR="00536284" w:rsidRDefault="007F5731" w:rsidP="00D57D87">
      <w:pPr>
        <w:widowControl w:val="0"/>
        <w:tabs>
          <w:tab w:val="left" w:pos="142"/>
          <w:tab w:val="left" w:pos="1418"/>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ar-SA"/>
        </w:rPr>
      </w:pPr>
      <w:r w:rsidRPr="007F5731">
        <w:rPr>
          <w:rFonts w:ascii="Times New Roman" w:eastAsia="Times New Roman" w:hAnsi="Times New Roman" w:cs="Times New Roman"/>
          <w:sz w:val="28"/>
          <w:szCs w:val="28"/>
          <w:lang w:eastAsia="ar-SA"/>
        </w:rPr>
        <w:t xml:space="preserve">В заключительной части перечисляются основные результаты, делаются выводы. </w:t>
      </w:r>
    </w:p>
    <w:p w:rsidR="007F5731" w:rsidRDefault="007F5731" w:rsidP="00C73AF8">
      <w:pPr>
        <w:widowControl w:val="0"/>
        <w:tabs>
          <w:tab w:val="left" w:pos="142"/>
          <w:tab w:val="left" w:pos="1418"/>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ar-SA"/>
        </w:rPr>
      </w:pPr>
      <w:r w:rsidRPr="007F5731">
        <w:rPr>
          <w:rFonts w:ascii="Times New Roman" w:eastAsia="Times New Roman" w:hAnsi="Times New Roman" w:cs="Times New Roman"/>
          <w:sz w:val="28"/>
          <w:szCs w:val="28"/>
          <w:lang w:eastAsia="ar-SA"/>
        </w:rPr>
        <w:t xml:space="preserve">Желательно, чтобы основная часть занимала более половины отведенного на доклад времени, вводная </w:t>
      </w:r>
      <w:r>
        <w:rPr>
          <w:rFonts w:ascii="Times New Roman" w:eastAsia="Times New Roman" w:hAnsi="Times New Roman" w:cs="Times New Roman"/>
          <w:sz w:val="28"/>
          <w:szCs w:val="28"/>
          <w:lang w:eastAsia="ar-SA"/>
        </w:rPr>
        <w:t>-</w:t>
      </w:r>
      <w:r w:rsidRPr="007F5731">
        <w:rPr>
          <w:rFonts w:ascii="Times New Roman" w:eastAsia="Times New Roman" w:hAnsi="Times New Roman" w:cs="Times New Roman"/>
          <w:sz w:val="28"/>
          <w:szCs w:val="28"/>
          <w:lang w:eastAsia="ar-SA"/>
        </w:rPr>
        <w:t xml:space="preserve"> около 20 % и заключительная</w:t>
      </w:r>
      <w:r>
        <w:rPr>
          <w:rFonts w:ascii="Times New Roman" w:eastAsia="Times New Roman" w:hAnsi="Times New Roman" w:cs="Times New Roman"/>
          <w:sz w:val="28"/>
          <w:szCs w:val="28"/>
          <w:lang w:eastAsia="ar-SA"/>
        </w:rPr>
        <w:t xml:space="preserve"> -</w:t>
      </w:r>
      <w:r w:rsidR="008C0EAE">
        <w:rPr>
          <w:rFonts w:ascii="Times New Roman" w:eastAsia="Times New Roman" w:hAnsi="Times New Roman" w:cs="Times New Roman"/>
          <w:sz w:val="28"/>
          <w:szCs w:val="28"/>
          <w:lang w:eastAsia="ar-SA"/>
        </w:rPr>
        <w:t>не более 20 % от всего времени</w:t>
      </w:r>
      <w:r w:rsidR="000E7416">
        <w:rPr>
          <w:rFonts w:ascii="Times New Roman" w:eastAsia="Times New Roman" w:hAnsi="Times New Roman" w:cs="Times New Roman"/>
          <w:sz w:val="28"/>
          <w:szCs w:val="28"/>
          <w:lang w:eastAsia="ar-SA"/>
        </w:rPr>
        <w:t>.</w:t>
      </w:r>
      <w:r w:rsidR="008A4254">
        <w:rPr>
          <w:rFonts w:ascii="Times New Roman" w:eastAsia="Times New Roman" w:hAnsi="Times New Roman" w:cs="Times New Roman"/>
          <w:sz w:val="28"/>
          <w:szCs w:val="28"/>
          <w:lang w:eastAsia="ar-SA"/>
        </w:rPr>
        <w:t xml:space="preserve"> </w:t>
      </w:r>
      <w:r w:rsidRPr="007F5731">
        <w:rPr>
          <w:rFonts w:ascii="Times New Roman" w:eastAsia="Times New Roman" w:hAnsi="Times New Roman" w:cs="Times New Roman"/>
          <w:sz w:val="28"/>
          <w:szCs w:val="28"/>
          <w:lang w:eastAsia="ar-SA"/>
        </w:rPr>
        <w:t xml:space="preserve">Объем доклада должен составлять от двух до </w:t>
      </w:r>
      <w:r w:rsidRPr="007F5731">
        <w:rPr>
          <w:rFonts w:ascii="Times New Roman" w:eastAsia="Times New Roman" w:hAnsi="Times New Roman" w:cs="Times New Roman"/>
          <w:sz w:val="28"/>
          <w:szCs w:val="28"/>
          <w:lang w:eastAsia="ar-SA"/>
        </w:rPr>
        <w:lastRenderedPageBreak/>
        <w:t>четырех страниц компьютерного текста, который сопровождается компьютерной презентацией.</w:t>
      </w:r>
    </w:p>
    <w:p w:rsidR="00EB260B" w:rsidRPr="000E7416" w:rsidRDefault="00EB260B" w:rsidP="00C73AF8">
      <w:pPr>
        <w:widowControl w:val="0"/>
        <w:tabs>
          <w:tab w:val="left" w:pos="142"/>
          <w:tab w:val="left" w:pos="1418"/>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ar-SA"/>
        </w:rPr>
      </w:pPr>
    </w:p>
    <w:p w:rsidR="009D40DA" w:rsidRPr="002D319F" w:rsidRDefault="00B84306" w:rsidP="00D57D87">
      <w:pPr>
        <w:keepNext/>
        <w:widowControl w:val="0"/>
        <w:shd w:val="clear" w:color="auto" w:fill="FFFFFF"/>
        <w:tabs>
          <w:tab w:val="num" w:pos="0"/>
        </w:tabs>
        <w:suppressAutoHyphens/>
        <w:spacing w:after="0" w:line="360" w:lineRule="auto"/>
        <w:jc w:val="center"/>
        <w:outlineLvl w:val="0"/>
        <w:rPr>
          <w:rFonts w:ascii="Times New Roman" w:eastAsia="Times New Roman" w:hAnsi="Times New Roman" w:cs="Times New Roman"/>
          <w:color w:val="000000"/>
          <w:spacing w:val="-3"/>
          <w:sz w:val="28"/>
          <w:szCs w:val="28"/>
          <w:lang w:eastAsia="ar-SA"/>
        </w:rPr>
      </w:pPr>
      <w:r>
        <w:rPr>
          <w:rFonts w:ascii="Times New Roman" w:eastAsia="Times New Roman" w:hAnsi="Times New Roman" w:cs="Times New Roman"/>
          <w:color w:val="00000A"/>
          <w:spacing w:val="-3"/>
          <w:sz w:val="28"/>
          <w:szCs w:val="28"/>
          <w:lang w:eastAsia="ar-SA"/>
        </w:rPr>
        <w:t>7</w:t>
      </w:r>
      <w:r w:rsidR="002D319F" w:rsidRPr="002D319F">
        <w:rPr>
          <w:rFonts w:ascii="Times New Roman" w:eastAsia="Times New Roman" w:hAnsi="Times New Roman" w:cs="Times New Roman"/>
          <w:color w:val="00000A"/>
          <w:spacing w:val="-3"/>
          <w:sz w:val="28"/>
          <w:szCs w:val="28"/>
          <w:lang w:eastAsia="ar-SA"/>
        </w:rPr>
        <w:t>. Рекомендации по</w:t>
      </w:r>
      <w:r w:rsidR="008A4254">
        <w:rPr>
          <w:rFonts w:ascii="Times New Roman" w:eastAsia="Times New Roman" w:hAnsi="Times New Roman" w:cs="Times New Roman"/>
          <w:color w:val="00000A"/>
          <w:spacing w:val="-3"/>
          <w:sz w:val="28"/>
          <w:szCs w:val="28"/>
          <w:lang w:eastAsia="ar-SA"/>
        </w:rPr>
        <w:t xml:space="preserve"> </w:t>
      </w:r>
      <w:r w:rsidR="002D319F" w:rsidRPr="002D319F">
        <w:rPr>
          <w:rFonts w:ascii="Times New Roman" w:eastAsia="Times New Roman" w:hAnsi="Times New Roman" w:cs="Times New Roman"/>
          <w:color w:val="00000A"/>
          <w:spacing w:val="-3"/>
          <w:sz w:val="28"/>
          <w:szCs w:val="28"/>
          <w:lang w:eastAsia="ar-SA"/>
        </w:rPr>
        <w:t>оформлению презентаций</w:t>
      </w:r>
    </w:p>
    <w:p w:rsidR="009D40DA" w:rsidRPr="009D40DA" w:rsidRDefault="009D40DA" w:rsidP="00D57D87">
      <w:pPr>
        <w:widowControl w:val="0"/>
        <w:suppressAutoHyphens/>
        <w:spacing w:after="0" w:line="360" w:lineRule="auto"/>
        <w:rPr>
          <w:rFonts w:ascii="Times New Roman" w:eastAsia="Times New Roman" w:hAnsi="Times New Roman" w:cs="Times New Roman"/>
          <w:sz w:val="28"/>
          <w:szCs w:val="28"/>
          <w:lang w:eastAsia="ar-SA"/>
        </w:rPr>
      </w:pPr>
    </w:p>
    <w:p w:rsidR="009D40DA" w:rsidRPr="009D40DA" w:rsidRDefault="009D40DA" w:rsidP="00D57D87">
      <w:pPr>
        <w:widowControl w:val="0"/>
        <w:suppressAutoHyphens/>
        <w:spacing w:after="0" w:line="360" w:lineRule="auto"/>
        <w:ind w:firstLine="720"/>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Презентация </w:t>
      </w:r>
      <w:r w:rsidR="001C5146">
        <w:rPr>
          <w:rFonts w:ascii="Times New Roman" w:eastAsia="Times New Roman" w:hAnsi="Times New Roman" w:cs="Times New Roman"/>
          <w:sz w:val="28"/>
          <w:szCs w:val="28"/>
          <w:lang w:eastAsia="ar-SA"/>
        </w:rPr>
        <w:t>- системный итог работы обучающегося</w:t>
      </w:r>
      <w:r w:rsidRPr="009D40DA">
        <w:rPr>
          <w:rFonts w:ascii="Times New Roman" w:eastAsia="Times New Roman" w:hAnsi="Times New Roman" w:cs="Times New Roman"/>
          <w:sz w:val="28"/>
          <w:szCs w:val="28"/>
          <w:lang w:eastAsia="ar-SA"/>
        </w:rPr>
        <w:t xml:space="preserve"> по теме, в нее вынесены все основные результаты деятельности.</w:t>
      </w:r>
    </w:p>
    <w:p w:rsidR="009D40DA" w:rsidRPr="009D40DA" w:rsidRDefault="009D40DA" w:rsidP="00D57D87">
      <w:pPr>
        <w:widowControl w:val="0"/>
        <w:suppressAutoHyphens/>
        <w:spacing w:after="0" w:line="360" w:lineRule="auto"/>
        <w:ind w:left="142" w:firstLine="578"/>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Для качественного выполнения работы необходимо соблюдать критерии оценки результатов представленных работ в презентации Power</w:t>
      </w:r>
      <w:r w:rsidR="008A4254">
        <w:rPr>
          <w:rFonts w:ascii="Times New Roman" w:eastAsia="Times New Roman" w:hAnsi="Times New Roman" w:cs="Times New Roman"/>
          <w:sz w:val="28"/>
          <w:szCs w:val="28"/>
          <w:lang w:eastAsia="ar-SA"/>
        </w:rPr>
        <w:t xml:space="preserve"> </w:t>
      </w:r>
      <w:r w:rsidRPr="009D40DA">
        <w:rPr>
          <w:rFonts w:ascii="Times New Roman" w:eastAsia="Times New Roman" w:hAnsi="Times New Roman" w:cs="Times New Roman"/>
          <w:sz w:val="28"/>
          <w:szCs w:val="28"/>
          <w:lang w:eastAsia="ar-SA"/>
        </w:rPr>
        <w:t>Point:</w:t>
      </w:r>
    </w:p>
    <w:p w:rsidR="009D40DA" w:rsidRPr="009D40DA" w:rsidRDefault="009D40DA" w:rsidP="00D57D87">
      <w:pPr>
        <w:widowControl w:val="0"/>
        <w:suppressAutoHyphens/>
        <w:spacing w:after="0" w:line="360" w:lineRule="auto"/>
        <w:ind w:left="142" w:firstLine="578"/>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  Полнота изложения информации:</w:t>
      </w:r>
    </w:p>
    <w:p w:rsidR="009D40DA" w:rsidRPr="009D40DA" w:rsidRDefault="009D40DA" w:rsidP="00D57D87">
      <w:pPr>
        <w:widowControl w:val="0"/>
        <w:suppressAutoHyphens/>
        <w:spacing w:after="0" w:line="360" w:lineRule="auto"/>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формулировка темы, указание авторства;</w:t>
      </w:r>
    </w:p>
    <w:p w:rsidR="009D40DA" w:rsidRPr="009D40DA" w:rsidRDefault="009D40DA" w:rsidP="00D57D87">
      <w:pPr>
        <w:widowControl w:val="0"/>
        <w:suppressAutoHyphens/>
        <w:spacing w:after="0" w:line="360" w:lineRule="auto"/>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 формулировка цели; </w:t>
      </w:r>
    </w:p>
    <w:p w:rsidR="009D40DA" w:rsidRPr="009D40DA" w:rsidRDefault="009D40DA" w:rsidP="00D57D87">
      <w:pPr>
        <w:widowControl w:val="0"/>
        <w:suppressAutoHyphens/>
        <w:spacing w:after="0" w:line="360" w:lineRule="auto"/>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 ясность структуры темы - содержание; </w:t>
      </w:r>
    </w:p>
    <w:p w:rsidR="009D40DA" w:rsidRPr="009D40DA" w:rsidRDefault="009D40DA" w:rsidP="00D57D87">
      <w:pPr>
        <w:widowControl w:val="0"/>
        <w:suppressAutoHyphens/>
        <w:spacing w:after="0" w:line="360" w:lineRule="auto"/>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прослеживается логичность изложения темы по тексту;</w:t>
      </w:r>
    </w:p>
    <w:p w:rsidR="009D40DA" w:rsidRPr="009D40DA" w:rsidRDefault="009D40DA" w:rsidP="00D57D87">
      <w:pPr>
        <w:widowControl w:val="0"/>
        <w:suppressAutoHyphens/>
        <w:spacing w:after="0" w:line="360" w:lineRule="auto"/>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 выделение существенных вопросов темы; </w:t>
      </w:r>
    </w:p>
    <w:p w:rsidR="009D40DA" w:rsidRPr="009D40DA" w:rsidRDefault="009D40DA" w:rsidP="00D57D87">
      <w:pPr>
        <w:widowControl w:val="0"/>
        <w:suppressAutoHyphens/>
        <w:spacing w:after="0" w:line="360" w:lineRule="auto"/>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глубина и содержательность раскрываемой темы (проблемы);</w:t>
      </w:r>
    </w:p>
    <w:p w:rsidR="009D40DA" w:rsidRPr="009D40DA" w:rsidRDefault="009D40DA" w:rsidP="00D57D87">
      <w:pPr>
        <w:widowControl w:val="0"/>
        <w:suppressAutoHyphens/>
        <w:spacing w:after="0" w:line="360" w:lineRule="auto"/>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 результаты и выводы получены и соответствуют поставленной цели;  </w:t>
      </w:r>
    </w:p>
    <w:p w:rsidR="009D40DA" w:rsidRPr="009D40DA" w:rsidRDefault="009D40DA" w:rsidP="00D57D87">
      <w:pPr>
        <w:widowControl w:val="0"/>
        <w:suppressAutoHyphens/>
        <w:spacing w:after="0" w:line="360" w:lineRule="auto"/>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 использованные ресурсы указаны на последнем слайде. </w:t>
      </w:r>
    </w:p>
    <w:p w:rsidR="009D40DA" w:rsidRPr="009D40DA" w:rsidRDefault="009D40DA" w:rsidP="00D57D87">
      <w:pPr>
        <w:widowControl w:val="0"/>
        <w:suppressAutoHyphens/>
        <w:spacing w:after="0" w:line="360" w:lineRule="auto"/>
        <w:ind w:firstLine="709"/>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  Качество выполнения:</w:t>
      </w:r>
    </w:p>
    <w:p w:rsidR="009D40DA" w:rsidRPr="009D40DA" w:rsidRDefault="009D40DA" w:rsidP="00D57D87">
      <w:pPr>
        <w:widowControl w:val="0"/>
        <w:suppressAutoHyphens/>
        <w:spacing w:after="0" w:line="360" w:lineRule="auto"/>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разнообразие видов предоставления информации (графики, гистограммы, фотографии, таблицы, схемы, рисунки и т.п.);</w:t>
      </w:r>
    </w:p>
    <w:p w:rsidR="009D40DA" w:rsidRPr="009D40DA" w:rsidRDefault="009D40DA" w:rsidP="00D57D87">
      <w:pPr>
        <w:widowControl w:val="0"/>
        <w:suppressAutoHyphens/>
        <w:spacing w:after="0" w:line="360" w:lineRule="auto"/>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простота восприятия (дозированность информации);</w:t>
      </w:r>
    </w:p>
    <w:p w:rsidR="009D40DA" w:rsidRPr="009D40DA" w:rsidRDefault="009D40DA" w:rsidP="00D57D87">
      <w:pPr>
        <w:widowControl w:val="0"/>
        <w:suppressAutoHyphens/>
        <w:spacing w:after="0" w:line="360" w:lineRule="auto"/>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количество символов на слайде (от этого зависит желание читать текст);</w:t>
      </w:r>
    </w:p>
    <w:p w:rsidR="009D40DA" w:rsidRPr="009D40DA" w:rsidRDefault="009D40DA" w:rsidP="00D57D87">
      <w:pPr>
        <w:widowControl w:val="0"/>
        <w:suppressAutoHyphens/>
        <w:spacing w:after="0" w:line="360" w:lineRule="auto"/>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единый стиль презентации;</w:t>
      </w:r>
    </w:p>
    <w:p w:rsidR="009D40DA" w:rsidRPr="009D40DA" w:rsidRDefault="009D40DA" w:rsidP="00D57D87">
      <w:pPr>
        <w:widowControl w:val="0"/>
        <w:suppressAutoHyphens/>
        <w:spacing w:after="0" w:line="360" w:lineRule="auto"/>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оригинальность идеи представления информации;</w:t>
      </w:r>
    </w:p>
    <w:p w:rsidR="009D40DA" w:rsidRDefault="009D40DA" w:rsidP="00D57D87">
      <w:pPr>
        <w:widowControl w:val="0"/>
        <w:suppressAutoHyphens/>
        <w:spacing w:after="0" w:line="360" w:lineRule="auto"/>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 не более 2-3 предложений на слайде.  </w:t>
      </w:r>
    </w:p>
    <w:p w:rsidR="009D40DA" w:rsidRPr="009D40DA" w:rsidRDefault="009D40DA" w:rsidP="00D57D87">
      <w:pPr>
        <w:widowControl w:val="0"/>
        <w:suppressAutoHyphens/>
        <w:spacing w:after="0" w:line="360" w:lineRule="auto"/>
        <w:ind w:firstLine="708"/>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Общий вид:</w:t>
      </w:r>
    </w:p>
    <w:p w:rsidR="009D40DA" w:rsidRPr="009D40DA" w:rsidRDefault="009D40DA" w:rsidP="00D57D87">
      <w:pPr>
        <w:widowControl w:val="0"/>
        <w:suppressAutoHyphens/>
        <w:spacing w:after="0" w:line="360" w:lineRule="auto"/>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соблюдена стилистика текста;</w:t>
      </w:r>
    </w:p>
    <w:p w:rsidR="009D40DA" w:rsidRPr="009D40DA" w:rsidRDefault="009D40DA" w:rsidP="00D57D87">
      <w:pPr>
        <w:widowControl w:val="0"/>
        <w:suppressAutoHyphens/>
        <w:spacing w:after="0" w:line="360" w:lineRule="auto"/>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грамотность текста;</w:t>
      </w:r>
    </w:p>
    <w:p w:rsidR="009D40DA" w:rsidRPr="009D40DA" w:rsidRDefault="009D40DA" w:rsidP="00D57D87">
      <w:pPr>
        <w:widowControl w:val="0"/>
        <w:suppressAutoHyphens/>
        <w:spacing w:after="0" w:line="360" w:lineRule="auto"/>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lastRenderedPageBreak/>
        <w:t xml:space="preserve">- соблюдены правила дизайна (сочетания текста и фона); </w:t>
      </w:r>
    </w:p>
    <w:p w:rsidR="009D40DA" w:rsidRPr="009D40DA" w:rsidRDefault="009D40DA" w:rsidP="00D57D87">
      <w:pPr>
        <w:widowControl w:val="0"/>
        <w:suppressAutoHyphens/>
        <w:spacing w:after="0" w:line="360" w:lineRule="auto"/>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учтен размер используемых шрифтов (возможность прочитать текст);</w:t>
      </w:r>
    </w:p>
    <w:p w:rsidR="009D40DA" w:rsidRPr="009D40DA" w:rsidRDefault="009D40DA" w:rsidP="00D57D87">
      <w:pPr>
        <w:widowControl w:val="0"/>
        <w:suppressAutoHyphens/>
        <w:spacing w:after="0" w:line="360" w:lineRule="auto"/>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смена слайдов по времени (успеть увидеть, прочитать, осмыслить).</w:t>
      </w:r>
    </w:p>
    <w:p w:rsidR="00324C90" w:rsidRPr="009D40DA" w:rsidRDefault="00324C90" w:rsidP="00D57D87">
      <w:pPr>
        <w:suppressAutoHyphens/>
        <w:spacing w:after="0" w:line="360" w:lineRule="auto"/>
        <w:ind w:firstLine="709"/>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Оптимальное количество слайдов, предлагаемое к защите работы </w:t>
      </w:r>
      <w:r>
        <w:rPr>
          <w:rFonts w:ascii="Times New Roman" w:eastAsia="Times New Roman" w:hAnsi="Times New Roman" w:cs="Times New Roman"/>
          <w:sz w:val="28"/>
          <w:szCs w:val="28"/>
          <w:lang w:eastAsia="ar-SA"/>
        </w:rPr>
        <w:t>- 8-1</w:t>
      </w:r>
      <w:r w:rsidRPr="009D40DA">
        <w:rPr>
          <w:rFonts w:ascii="Times New Roman" w:eastAsia="Times New Roman" w:hAnsi="Times New Roman" w:cs="Times New Roman"/>
          <w:bCs/>
          <w:sz w:val="28"/>
          <w:szCs w:val="28"/>
          <w:lang w:eastAsia="ar-SA"/>
        </w:rPr>
        <w:t>0. О</w:t>
      </w:r>
      <w:r w:rsidRPr="009D40DA">
        <w:rPr>
          <w:rFonts w:ascii="Times New Roman" w:eastAsia="Times New Roman" w:hAnsi="Times New Roman" w:cs="Times New Roman"/>
          <w:sz w:val="28"/>
          <w:szCs w:val="28"/>
          <w:lang w:eastAsia="ar-SA"/>
        </w:rPr>
        <w:t>бъем материала, представленного в одном слайде должен отражать в основном заголовок слайда.</w:t>
      </w:r>
    </w:p>
    <w:p w:rsidR="00324C90" w:rsidRPr="009D40DA" w:rsidRDefault="00324C90" w:rsidP="00D57D87">
      <w:pPr>
        <w:suppressAutoHyphens/>
        <w:spacing w:after="0" w:line="360" w:lineRule="auto"/>
        <w:ind w:firstLine="709"/>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Для оформления слайдов презентации рекомендуется использовать простые шаблоны без анимации, соблюдать единый стиль оформления всех слайдов. Не рекомендуется на одном слайде использовать более 3 цветов: один для фона, один для заголовков, один для текста. Смена слайдов устанавливается по щелчку без времени.</w:t>
      </w:r>
    </w:p>
    <w:p w:rsidR="00324C90" w:rsidRPr="009D40DA" w:rsidRDefault="00324C90" w:rsidP="00D57D87">
      <w:pPr>
        <w:suppressAutoHyphens/>
        <w:spacing w:after="0" w:line="360" w:lineRule="auto"/>
        <w:ind w:firstLine="709"/>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Шрифт, выбираемый для презентации должен обеспечивать читаемость на экране и быть в пределах размеров - 18-72 пт, что обеспечивает презентабельность представленной информации. Шрифт на слайдах презентации должен соответствовать выбранному шаблону оформления. Не следует использовать разные шрифты в одной презентации. При копировании текста из программы </w:t>
      </w:r>
      <w:r w:rsidRPr="009D40DA">
        <w:rPr>
          <w:rFonts w:ascii="Times New Roman" w:eastAsia="Times New Roman" w:hAnsi="Times New Roman" w:cs="Times New Roman"/>
          <w:sz w:val="28"/>
          <w:szCs w:val="28"/>
          <w:lang w:val="en-US" w:eastAsia="ar-SA"/>
        </w:rPr>
        <w:t>Word</w:t>
      </w:r>
      <w:r w:rsidRPr="009D40DA">
        <w:rPr>
          <w:rFonts w:ascii="Times New Roman" w:eastAsia="Times New Roman" w:hAnsi="Times New Roman" w:cs="Times New Roman"/>
          <w:sz w:val="28"/>
          <w:szCs w:val="28"/>
          <w:lang w:eastAsia="ar-SA"/>
        </w:rPr>
        <w:t xml:space="preserve"> на слайд он должен быть вставлен в текстовые рамки на слайде. </w:t>
      </w:r>
    </w:p>
    <w:p w:rsidR="00DD450D" w:rsidRDefault="00324C90" w:rsidP="00D57D87">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9D40DA">
        <w:rPr>
          <w:rFonts w:ascii="Times New Roman" w:eastAsia="Times New Roman" w:hAnsi="Times New Roman" w:cs="Times New Roman"/>
          <w:sz w:val="28"/>
          <w:szCs w:val="28"/>
          <w:lang w:eastAsia="ar-SA"/>
        </w:rPr>
        <w:t xml:space="preserve">Алгоритм выстраивания презентации соответствует логической структуре работы и отражает последовательность ее этапов. Независимо от алгоритма выстраивания презентации, следующие </w:t>
      </w:r>
      <w:r>
        <w:rPr>
          <w:rFonts w:ascii="Times New Roman" w:eastAsia="Times New Roman" w:hAnsi="Times New Roman" w:cs="Times New Roman"/>
          <w:sz w:val="28"/>
          <w:szCs w:val="28"/>
          <w:lang w:eastAsia="ar-SA"/>
        </w:rPr>
        <w:t xml:space="preserve">слайды являются обязательными. </w:t>
      </w:r>
      <w:r w:rsidRPr="009D40DA">
        <w:rPr>
          <w:rFonts w:ascii="Times New Roman" w:eastAsia="Times New Roman" w:hAnsi="Times New Roman" w:cs="Times New Roman"/>
          <w:sz w:val="28"/>
          <w:szCs w:val="28"/>
          <w:lang w:eastAsia="ar-SA"/>
        </w:rPr>
        <w:t xml:space="preserve">В содержание первого слайда выносится полное наименование образовательного учреждения, согласно уставу, тема выпускной квалификационной работы, фамилия, имя, отчество </w:t>
      </w:r>
      <w:r w:rsidR="001C5146">
        <w:rPr>
          <w:rFonts w:ascii="Times New Roman" w:eastAsia="Times New Roman" w:hAnsi="Times New Roman" w:cs="Times New Roman"/>
          <w:sz w:val="28"/>
          <w:szCs w:val="28"/>
          <w:lang w:eastAsia="ar-SA"/>
        </w:rPr>
        <w:t>обучающегося</w:t>
      </w:r>
      <w:r w:rsidRPr="009D40DA">
        <w:rPr>
          <w:rFonts w:ascii="Times New Roman" w:eastAsia="Times New Roman" w:hAnsi="Times New Roman" w:cs="Times New Roman"/>
          <w:sz w:val="28"/>
          <w:szCs w:val="28"/>
          <w:lang w:eastAsia="ar-SA"/>
        </w:rPr>
        <w:t>, фамилия</w:t>
      </w:r>
      <w:r w:rsidRPr="009D40DA">
        <w:rPr>
          <w:rFonts w:ascii="Times New Roman" w:eastAsia="Times New Roman" w:hAnsi="Times New Roman" w:cs="Times New Roman"/>
          <w:b/>
          <w:bCs/>
          <w:sz w:val="28"/>
          <w:szCs w:val="28"/>
          <w:lang w:eastAsia="ar-SA"/>
        </w:rPr>
        <w:t xml:space="preserve">, </w:t>
      </w:r>
      <w:r w:rsidR="001C5146">
        <w:rPr>
          <w:rFonts w:ascii="Times New Roman" w:eastAsia="Times New Roman" w:hAnsi="Times New Roman" w:cs="Times New Roman"/>
          <w:sz w:val="28"/>
          <w:szCs w:val="28"/>
          <w:lang w:eastAsia="ar-SA"/>
        </w:rPr>
        <w:t>имя, отчество</w:t>
      </w:r>
      <w:r w:rsidRPr="009D40DA">
        <w:rPr>
          <w:rFonts w:ascii="Times New Roman" w:eastAsia="Times New Roman" w:hAnsi="Times New Roman" w:cs="Times New Roman"/>
          <w:sz w:val="28"/>
          <w:szCs w:val="28"/>
          <w:lang w:eastAsia="ar-SA"/>
        </w:rPr>
        <w:t xml:space="preserve"> руководителя</w:t>
      </w:r>
      <w:r w:rsidR="001C5146">
        <w:rPr>
          <w:rFonts w:ascii="Times New Roman" w:eastAsia="Times New Roman" w:hAnsi="Times New Roman" w:cs="Times New Roman"/>
          <w:sz w:val="28"/>
          <w:szCs w:val="28"/>
          <w:lang w:eastAsia="ar-SA"/>
        </w:rPr>
        <w:t xml:space="preserve"> ВКР</w:t>
      </w:r>
      <w:r w:rsidRPr="009D40DA">
        <w:rPr>
          <w:rFonts w:ascii="Times New Roman" w:eastAsia="Times New Roman" w:hAnsi="Times New Roman" w:cs="Times New Roman"/>
          <w:sz w:val="28"/>
          <w:szCs w:val="28"/>
          <w:lang w:eastAsia="ar-SA"/>
        </w:rPr>
        <w:t>.</w:t>
      </w:r>
      <w:r w:rsidRPr="009D40DA">
        <w:rPr>
          <w:rFonts w:ascii="Times New Roman" w:eastAsia="Times New Roman" w:hAnsi="Times New Roman" w:cs="Times New Roman"/>
          <w:color w:val="000000"/>
          <w:sz w:val="28"/>
          <w:szCs w:val="28"/>
          <w:lang w:eastAsia="ar-SA"/>
        </w:rPr>
        <w:t xml:space="preserve"> Слайд 2 - объект и предмет исследований. Слайд 3 - актуальность работы, основная проблема. Слайд 4 - цель и задачи. Слайд 5 - базы </w:t>
      </w:r>
      <w:r>
        <w:rPr>
          <w:rFonts w:ascii="Times New Roman" w:eastAsia="Times New Roman" w:hAnsi="Times New Roman" w:cs="Times New Roman"/>
          <w:color w:val="000000"/>
          <w:sz w:val="28"/>
          <w:szCs w:val="28"/>
          <w:lang w:eastAsia="ar-SA"/>
        </w:rPr>
        <w:t>проведения практической части</w:t>
      </w:r>
      <w:r w:rsidRPr="009D40DA">
        <w:rPr>
          <w:rFonts w:ascii="Times New Roman" w:eastAsia="Times New Roman" w:hAnsi="Times New Roman" w:cs="Times New Roman"/>
          <w:color w:val="000000"/>
          <w:sz w:val="28"/>
          <w:szCs w:val="28"/>
          <w:lang w:eastAsia="ar-SA"/>
        </w:rPr>
        <w:t xml:space="preserve">. Слайд 6 - теоретические аспекты, связанные с объектом исследования. Слайд 7 - Слайд 9 - описание результатов, полученных в ходе </w:t>
      </w:r>
      <w:r>
        <w:rPr>
          <w:rFonts w:ascii="Times New Roman" w:eastAsia="Times New Roman" w:hAnsi="Times New Roman" w:cs="Times New Roman"/>
          <w:color w:val="000000"/>
          <w:sz w:val="28"/>
          <w:szCs w:val="28"/>
          <w:lang w:eastAsia="ar-SA"/>
        </w:rPr>
        <w:t>работы</w:t>
      </w:r>
      <w:r w:rsidRPr="009D40DA">
        <w:rPr>
          <w:rFonts w:ascii="Times New Roman" w:eastAsia="Times New Roman" w:hAnsi="Times New Roman" w:cs="Times New Roman"/>
          <w:color w:val="000000"/>
          <w:sz w:val="28"/>
          <w:szCs w:val="28"/>
          <w:lang w:eastAsia="ar-SA"/>
        </w:rPr>
        <w:t>. Слайд 10 - заключение.</w:t>
      </w:r>
    </w:p>
    <w:p w:rsidR="00DD450D" w:rsidRDefault="00DD450D" w:rsidP="00DD450D">
      <w:pPr>
        <w:widowControl w:val="0"/>
        <w:suppressAutoHyphens/>
        <w:spacing w:after="0" w:line="100" w:lineRule="atLeast"/>
        <w:jc w:val="right"/>
        <w:rPr>
          <w:rFonts w:ascii="Times New Roman" w:eastAsia="Times New Roman" w:hAnsi="Times New Roman" w:cs="Times New Roman"/>
          <w:sz w:val="28"/>
          <w:szCs w:val="28"/>
          <w:lang w:eastAsia="ar-SA"/>
        </w:rPr>
      </w:pPr>
      <w:r w:rsidRPr="00C8292F">
        <w:rPr>
          <w:rFonts w:ascii="Times New Roman" w:eastAsia="Times New Roman" w:hAnsi="Times New Roman" w:cs="Times New Roman"/>
          <w:sz w:val="28"/>
          <w:szCs w:val="28"/>
          <w:lang w:eastAsia="ar-SA"/>
        </w:rPr>
        <w:lastRenderedPageBreak/>
        <w:t xml:space="preserve">Приложение </w:t>
      </w:r>
      <w:r>
        <w:rPr>
          <w:rFonts w:ascii="Times New Roman" w:eastAsia="Times New Roman" w:hAnsi="Times New Roman" w:cs="Times New Roman"/>
          <w:sz w:val="28"/>
          <w:szCs w:val="28"/>
          <w:lang w:eastAsia="ar-SA"/>
        </w:rPr>
        <w:t>1</w:t>
      </w:r>
    </w:p>
    <w:p w:rsidR="00436F0E" w:rsidRDefault="00436F0E" w:rsidP="00324C90">
      <w:pPr>
        <w:suppressAutoHyphens/>
        <w:spacing w:after="0" w:line="100" w:lineRule="atLeast"/>
        <w:ind w:firstLine="709"/>
        <w:jc w:val="both"/>
        <w:rPr>
          <w:rFonts w:ascii="Times New Roman" w:eastAsia="Times New Roman" w:hAnsi="Times New Roman" w:cs="Times New Roman"/>
          <w:color w:val="000000"/>
          <w:sz w:val="28"/>
          <w:szCs w:val="28"/>
          <w:lang w:eastAsia="ar-SA"/>
        </w:rPr>
      </w:pPr>
    </w:p>
    <w:p w:rsidR="00DD450D" w:rsidRPr="00DD450D" w:rsidRDefault="00DD450D" w:rsidP="00DD450D">
      <w:pPr>
        <w:widowControl w:val="0"/>
        <w:suppressAutoHyphens/>
        <w:spacing w:after="0" w:line="100" w:lineRule="atLeast"/>
        <w:jc w:val="center"/>
        <w:rPr>
          <w:rFonts w:ascii="Times New Roman" w:eastAsia="Times New Roman" w:hAnsi="Times New Roman" w:cs="Times New Roman"/>
          <w:b/>
          <w:sz w:val="28"/>
          <w:szCs w:val="28"/>
          <w:lang w:eastAsia="ar-SA"/>
        </w:rPr>
      </w:pPr>
      <w:r w:rsidRPr="00DD450D">
        <w:rPr>
          <w:rFonts w:ascii="Times New Roman" w:eastAsia="Times New Roman" w:hAnsi="Times New Roman" w:cs="Times New Roman"/>
          <w:b/>
          <w:sz w:val="28"/>
          <w:szCs w:val="28"/>
          <w:lang w:eastAsia="ar-SA"/>
        </w:rPr>
        <w:t>МИНИСТЕРСТВО ОБРАЗОВАНИЯ, НАУКИ И МОЛОДЕЖНОЙ ПОЛИТИКИ КРАСНОДАРСКОГО КРАЯ</w:t>
      </w:r>
    </w:p>
    <w:p w:rsidR="00DD450D" w:rsidRPr="00DD450D" w:rsidRDefault="00DD450D" w:rsidP="00DD450D">
      <w:pPr>
        <w:widowControl w:val="0"/>
        <w:suppressAutoHyphens/>
        <w:spacing w:after="0" w:line="100" w:lineRule="atLeast"/>
        <w:jc w:val="center"/>
        <w:rPr>
          <w:rFonts w:ascii="Times New Roman" w:eastAsia="Times New Roman" w:hAnsi="Times New Roman" w:cs="Times New Roman"/>
          <w:b/>
          <w:sz w:val="28"/>
          <w:szCs w:val="28"/>
          <w:lang w:eastAsia="ar-SA"/>
        </w:rPr>
      </w:pPr>
      <w:r w:rsidRPr="00DD450D">
        <w:rPr>
          <w:rFonts w:ascii="Times New Roman" w:eastAsia="Times New Roman" w:hAnsi="Times New Roman" w:cs="Times New Roman"/>
          <w:b/>
          <w:sz w:val="28"/>
          <w:szCs w:val="28"/>
          <w:lang w:eastAsia="ar-SA"/>
        </w:rPr>
        <w:t xml:space="preserve">ГОСУДАРСТВЕННОЕ БЮДЖЕТНОЕ ПРОФЕССИОНАЛЬНОЕ ОБРАЗОВАТЕЛЬНОЕ УЧРЕЖДЕНИЕ КРАСНОДАРСКОГО КРАЯ </w:t>
      </w:r>
    </w:p>
    <w:p w:rsidR="00DD450D" w:rsidRPr="00DD450D" w:rsidRDefault="00DD450D" w:rsidP="00DD450D">
      <w:pPr>
        <w:widowControl w:val="0"/>
        <w:suppressAutoHyphens/>
        <w:spacing w:after="0" w:line="100" w:lineRule="atLeast"/>
        <w:jc w:val="center"/>
        <w:rPr>
          <w:rFonts w:ascii="Times New Roman" w:eastAsia="Times New Roman" w:hAnsi="Times New Roman" w:cs="Times New Roman"/>
          <w:b/>
          <w:sz w:val="28"/>
          <w:szCs w:val="28"/>
          <w:lang w:eastAsia="ar-SA"/>
        </w:rPr>
      </w:pPr>
      <w:r w:rsidRPr="00DD450D">
        <w:rPr>
          <w:rFonts w:ascii="Times New Roman" w:eastAsia="Times New Roman" w:hAnsi="Times New Roman" w:cs="Times New Roman"/>
          <w:b/>
          <w:sz w:val="28"/>
          <w:szCs w:val="28"/>
          <w:lang w:eastAsia="ar-SA"/>
        </w:rPr>
        <w:t xml:space="preserve">«ДИНСКОЙ МЕХАНИКО-ТЕХНОЛОГИЧЕСКИЙ ТЕХНИКУМ» </w:t>
      </w:r>
    </w:p>
    <w:p w:rsidR="00DD450D" w:rsidRPr="00DD450D" w:rsidRDefault="00DD450D" w:rsidP="00DD450D">
      <w:pPr>
        <w:spacing w:after="0" w:line="276" w:lineRule="auto"/>
        <w:jc w:val="center"/>
        <w:rPr>
          <w:rFonts w:ascii="Times New Roman" w:eastAsia="Times New Roman" w:hAnsi="Times New Roman" w:cs="Times New Roman"/>
          <w:b/>
          <w:sz w:val="28"/>
          <w:szCs w:val="28"/>
        </w:rPr>
      </w:pPr>
    </w:p>
    <w:p w:rsidR="00DD450D" w:rsidRPr="00DD450D" w:rsidRDefault="00DD450D" w:rsidP="00DD450D">
      <w:pPr>
        <w:spacing w:after="0" w:line="240" w:lineRule="auto"/>
        <w:jc w:val="center"/>
        <w:rPr>
          <w:rFonts w:ascii="Times New Roman" w:eastAsia="Times New Roman" w:hAnsi="Times New Roman" w:cs="Times New Roman"/>
          <w:b/>
          <w:sz w:val="28"/>
          <w:szCs w:val="28"/>
        </w:rPr>
      </w:pPr>
    </w:p>
    <w:p w:rsidR="00DD450D" w:rsidRDefault="00DD450D" w:rsidP="00DD450D">
      <w:pPr>
        <w:spacing w:after="0" w:line="360" w:lineRule="auto"/>
        <w:jc w:val="center"/>
        <w:rPr>
          <w:rFonts w:ascii="Times New Roman" w:eastAsia="Times New Roman" w:hAnsi="Times New Roman" w:cs="Times New Roman"/>
          <w:b/>
          <w:sz w:val="28"/>
          <w:szCs w:val="28"/>
        </w:rPr>
      </w:pPr>
    </w:p>
    <w:p w:rsidR="00DD450D" w:rsidRPr="00DD450D" w:rsidRDefault="00DD450D" w:rsidP="00DD450D">
      <w:pPr>
        <w:spacing w:after="0" w:line="360" w:lineRule="auto"/>
        <w:jc w:val="center"/>
        <w:rPr>
          <w:rFonts w:ascii="Times New Roman" w:eastAsia="Times New Roman" w:hAnsi="Times New Roman" w:cs="Times New Roman"/>
          <w:b/>
          <w:sz w:val="28"/>
          <w:szCs w:val="28"/>
        </w:rPr>
      </w:pPr>
    </w:p>
    <w:p w:rsidR="00DD450D" w:rsidRPr="00DD450D" w:rsidRDefault="00DD450D" w:rsidP="00DD450D">
      <w:pPr>
        <w:spacing w:after="0" w:line="360" w:lineRule="auto"/>
        <w:jc w:val="center"/>
        <w:rPr>
          <w:rFonts w:ascii="Times New Roman" w:eastAsia="Times New Roman" w:hAnsi="Times New Roman" w:cs="Times New Roman"/>
          <w:b/>
          <w:sz w:val="72"/>
          <w:szCs w:val="72"/>
        </w:rPr>
      </w:pPr>
      <w:r w:rsidRPr="00DD450D">
        <w:rPr>
          <w:rFonts w:ascii="Times New Roman" w:eastAsia="Times New Roman" w:hAnsi="Times New Roman" w:cs="Times New Roman"/>
          <w:b/>
          <w:sz w:val="72"/>
          <w:szCs w:val="72"/>
        </w:rPr>
        <w:t>ДИПЛОМНАЯ РАБОТА</w:t>
      </w:r>
    </w:p>
    <w:p w:rsidR="00DD450D" w:rsidRPr="00DD450D" w:rsidRDefault="00DD450D" w:rsidP="00DD450D">
      <w:pPr>
        <w:spacing w:after="0" w:line="360" w:lineRule="auto"/>
        <w:jc w:val="both"/>
        <w:rPr>
          <w:rFonts w:ascii="Times New Roman" w:eastAsia="Times New Roman" w:hAnsi="Times New Roman" w:cs="Times New Roman"/>
          <w:b/>
          <w:sz w:val="32"/>
          <w:szCs w:val="32"/>
        </w:rPr>
      </w:pPr>
    </w:p>
    <w:p w:rsidR="00DD450D" w:rsidRDefault="00DD450D" w:rsidP="00DD450D">
      <w:pPr>
        <w:spacing w:after="0" w:line="360" w:lineRule="auto"/>
        <w:jc w:val="both"/>
        <w:rPr>
          <w:rFonts w:ascii="Times New Roman" w:eastAsia="Times New Roman" w:hAnsi="Times New Roman" w:cs="Times New Roman"/>
          <w:b/>
          <w:sz w:val="28"/>
          <w:szCs w:val="28"/>
        </w:rPr>
      </w:pPr>
      <w:r w:rsidRPr="00DD450D">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___________________________________________________________</w:t>
      </w:r>
    </w:p>
    <w:p w:rsidR="00DD450D" w:rsidRPr="00DD450D" w:rsidRDefault="00DD450D" w:rsidP="00DD450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___________________________________________________________________________________________________________________________________</w:t>
      </w:r>
    </w:p>
    <w:p w:rsidR="00DD450D" w:rsidRPr="00DD450D" w:rsidRDefault="00DD450D" w:rsidP="00DD450D">
      <w:pPr>
        <w:spacing w:after="0" w:line="360" w:lineRule="auto"/>
        <w:jc w:val="both"/>
        <w:rPr>
          <w:rFonts w:ascii="Times New Roman" w:eastAsia="Times New Roman" w:hAnsi="Times New Roman" w:cs="Times New Roman"/>
          <w:b/>
          <w:sz w:val="28"/>
          <w:szCs w:val="28"/>
        </w:rPr>
      </w:pPr>
    </w:p>
    <w:p w:rsidR="00DD450D" w:rsidRPr="00DD450D" w:rsidRDefault="00DD450D" w:rsidP="00DD450D">
      <w:pPr>
        <w:spacing w:after="0" w:line="360" w:lineRule="auto"/>
        <w:jc w:val="both"/>
        <w:rPr>
          <w:rFonts w:ascii="Times New Roman" w:eastAsia="Times New Roman" w:hAnsi="Times New Roman" w:cs="Times New Roman"/>
          <w:b/>
          <w:sz w:val="28"/>
          <w:szCs w:val="28"/>
        </w:rPr>
      </w:pPr>
    </w:p>
    <w:p w:rsidR="00DD450D" w:rsidRPr="00DD450D" w:rsidRDefault="00DD450D" w:rsidP="00DD450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Специальность</w:t>
      </w:r>
      <w:r w:rsidRPr="00DD450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___________________________________________________</w:t>
      </w:r>
    </w:p>
    <w:p w:rsidR="00DD450D" w:rsidRPr="00DD450D" w:rsidRDefault="00DD450D" w:rsidP="00DD450D">
      <w:pPr>
        <w:spacing w:after="0" w:line="360" w:lineRule="auto"/>
        <w:jc w:val="both"/>
        <w:rPr>
          <w:rFonts w:ascii="Times New Roman" w:eastAsia="Times New Roman" w:hAnsi="Times New Roman" w:cs="Times New Roman"/>
          <w:sz w:val="28"/>
          <w:szCs w:val="28"/>
        </w:rPr>
      </w:pPr>
      <w:r w:rsidRPr="00DD450D">
        <w:rPr>
          <w:rFonts w:ascii="Times New Roman" w:eastAsia="Times New Roman" w:hAnsi="Times New Roman" w:cs="Times New Roman"/>
          <w:b/>
          <w:sz w:val="28"/>
          <w:szCs w:val="28"/>
        </w:rPr>
        <w:t>Группа:</w:t>
      </w:r>
      <w:r>
        <w:rPr>
          <w:rFonts w:ascii="Times New Roman" w:eastAsia="Times New Roman" w:hAnsi="Times New Roman" w:cs="Times New Roman"/>
          <w:sz w:val="28"/>
          <w:szCs w:val="28"/>
        </w:rPr>
        <w:t>______________</w:t>
      </w:r>
    </w:p>
    <w:p w:rsidR="00DD450D" w:rsidRPr="00DD450D" w:rsidRDefault="00DD450D" w:rsidP="00DD450D">
      <w:pPr>
        <w:spacing w:after="0" w:line="360" w:lineRule="auto"/>
        <w:jc w:val="both"/>
        <w:rPr>
          <w:rFonts w:ascii="Times New Roman" w:eastAsia="Times New Roman" w:hAnsi="Times New Roman" w:cs="Times New Roman"/>
          <w:b/>
          <w:sz w:val="28"/>
          <w:szCs w:val="28"/>
        </w:rPr>
      </w:pPr>
    </w:p>
    <w:p w:rsidR="00DD450D" w:rsidRPr="00DD450D" w:rsidRDefault="00DD450D" w:rsidP="00DD450D">
      <w:pPr>
        <w:tabs>
          <w:tab w:val="left" w:pos="581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 обучающийся</w:t>
      </w:r>
      <w:r w:rsidRPr="00DD450D">
        <w:rPr>
          <w:rFonts w:ascii="Times New Roman" w:eastAsia="Times New Roman" w:hAnsi="Times New Roman" w:cs="Times New Roman"/>
          <w:sz w:val="28"/>
          <w:szCs w:val="28"/>
        </w:rPr>
        <w:t xml:space="preserve"> ________</w:t>
      </w:r>
      <w:r w:rsidR="00381504">
        <w:rPr>
          <w:rFonts w:ascii="Times New Roman" w:eastAsia="Times New Roman" w:hAnsi="Times New Roman" w:cs="Times New Roman"/>
          <w:sz w:val="28"/>
          <w:szCs w:val="28"/>
        </w:rPr>
        <w:t>__________  /____________________/</w:t>
      </w:r>
    </w:p>
    <w:p w:rsidR="00DD450D" w:rsidRPr="00DD450D" w:rsidRDefault="00DD450D" w:rsidP="00DD450D">
      <w:pPr>
        <w:spacing w:after="0" w:line="240" w:lineRule="auto"/>
        <w:jc w:val="both"/>
        <w:rPr>
          <w:rFonts w:ascii="Times New Roman" w:eastAsia="Times New Roman" w:hAnsi="Times New Roman" w:cs="Times New Roman"/>
          <w:sz w:val="20"/>
          <w:szCs w:val="20"/>
        </w:rPr>
      </w:pPr>
      <w:r w:rsidRPr="00DD450D">
        <w:rPr>
          <w:rFonts w:ascii="Times New Roman" w:eastAsia="Times New Roman" w:hAnsi="Times New Roman" w:cs="Times New Roman"/>
          <w:sz w:val="20"/>
          <w:szCs w:val="20"/>
        </w:rPr>
        <w:t>(подпись)</w:t>
      </w:r>
    </w:p>
    <w:p w:rsidR="00DD450D" w:rsidRPr="00DD450D" w:rsidRDefault="00DD450D" w:rsidP="00DD450D">
      <w:pPr>
        <w:spacing w:after="0" w:line="360" w:lineRule="auto"/>
        <w:jc w:val="both"/>
        <w:rPr>
          <w:rFonts w:ascii="Times New Roman" w:eastAsia="Times New Roman" w:hAnsi="Times New Roman" w:cs="Times New Roman"/>
          <w:sz w:val="28"/>
          <w:szCs w:val="28"/>
        </w:rPr>
      </w:pPr>
    </w:p>
    <w:p w:rsidR="00DD450D" w:rsidRPr="00DD450D" w:rsidRDefault="00DD450D" w:rsidP="00DD450D">
      <w:pPr>
        <w:tabs>
          <w:tab w:val="left" w:pos="595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ВКР</w:t>
      </w:r>
      <w:r w:rsidRPr="00DD450D">
        <w:rPr>
          <w:rFonts w:ascii="Times New Roman" w:eastAsia="Times New Roman" w:hAnsi="Times New Roman" w:cs="Times New Roman"/>
          <w:sz w:val="28"/>
          <w:szCs w:val="28"/>
        </w:rPr>
        <w:t xml:space="preserve">            __________________  </w:t>
      </w:r>
      <w:r w:rsidR="00381504">
        <w:rPr>
          <w:rFonts w:ascii="Times New Roman" w:eastAsia="Times New Roman" w:hAnsi="Times New Roman" w:cs="Times New Roman"/>
          <w:sz w:val="28"/>
          <w:szCs w:val="28"/>
        </w:rPr>
        <w:t>/____________________/</w:t>
      </w:r>
    </w:p>
    <w:p w:rsidR="00DD450D" w:rsidRPr="00DD450D" w:rsidRDefault="00DD450D" w:rsidP="00DD450D">
      <w:pPr>
        <w:spacing w:after="0" w:line="240" w:lineRule="auto"/>
        <w:jc w:val="both"/>
        <w:rPr>
          <w:rFonts w:ascii="Times New Roman" w:eastAsia="Times New Roman" w:hAnsi="Times New Roman" w:cs="Times New Roman"/>
          <w:sz w:val="28"/>
          <w:szCs w:val="28"/>
        </w:rPr>
      </w:pPr>
      <w:r w:rsidRPr="00DD450D">
        <w:rPr>
          <w:rFonts w:ascii="Times New Roman" w:eastAsia="Times New Roman" w:hAnsi="Times New Roman" w:cs="Times New Roman"/>
          <w:sz w:val="20"/>
          <w:szCs w:val="20"/>
        </w:rPr>
        <w:t>(подпись)</w:t>
      </w:r>
    </w:p>
    <w:p w:rsidR="00DD450D" w:rsidRPr="00DD450D" w:rsidRDefault="00DD450D" w:rsidP="00DD450D">
      <w:pPr>
        <w:spacing w:after="0" w:line="360" w:lineRule="auto"/>
        <w:jc w:val="both"/>
        <w:rPr>
          <w:rFonts w:ascii="Times New Roman" w:eastAsia="Times New Roman" w:hAnsi="Times New Roman" w:cs="Times New Roman"/>
          <w:sz w:val="28"/>
          <w:szCs w:val="28"/>
        </w:rPr>
      </w:pPr>
    </w:p>
    <w:p w:rsidR="00DD450D" w:rsidRPr="00DD450D" w:rsidRDefault="00DD450D" w:rsidP="00DD450D">
      <w:pPr>
        <w:tabs>
          <w:tab w:val="left" w:pos="3119"/>
        </w:tabs>
        <w:spacing w:after="0" w:line="240" w:lineRule="auto"/>
        <w:jc w:val="both"/>
        <w:rPr>
          <w:rFonts w:ascii="Times New Roman" w:eastAsia="Times New Roman" w:hAnsi="Times New Roman" w:cs="Times New Roman"/>
          <w:sz w:val="28"/>
          <w:szCs w:val="28"/>
        </w:rPr>
      </w:pPr>
      <w:r w:rsidRPr="00DD450D">
        <w:rPr>
          <w:rFonts w:ascii="Times New Roman" w:eastAsia="Times New Roman" w:hAnsi="Times New Roman" w:cs="Times New Roman"/>
          <w:sz w:val="28"/>
          <w:szCs w:val="28"/>
        </w:rPr>
        <w:t>Зам. директор</w:t>
      </w:r>
      <w:r>
        <w:rPr>
          <w:rFonts w:ascii="Times New Roman" w:eastAsia="Times New Roman" w:hAnsi="Times New Roman" w:cs="Times New Roman"/>
          <w:sz w:val="28"/>
          <w:szCs w:val="28"/>
        </w:rPr>
        <w:t>а по УПР   __________________</w:t>
      </w:r>
      <w:r w:rsidR="00381504">
        <w:rPr>
          <w:rFonts w:ascii="Times New Roman" w:eastAsia="Times New Roman" w:hAnsi="Times New Roman" w:cs="Times New Roman"/>
          <w:sz w:val="28"/>
          <w:szCs w:val="28"/>
        </w:rPr>
        <w:t>/ ____________________/</w:t>
      </w:r>
    </w:p>
    <w:p w:rsidR="00DD450D" w:rsidRPr="00DD450D" w:rsidRDefault="00DD450D" w:rsidP="00DD450D">
      <w:pPr>
        <w:spacing w:after="0" w:line="240" w:lineRule="auto"/>
        <w:jc w:val="both"/>
        <w:rPr>
          <w:rFonts w:ascii="Times New Roman" w:eastAsia="Times New Roman" w:hAnsi="Times New Roman" w:cs="Times New Roman"/>
          <w:sz w:val="28"/>
          <w:szCs w:val="28"/>
        </w:rPr>
      </w:pPr>
      <w:r w:rsidRPr="00DD450D">
        <w:rPr>
          <w:rFonts w:ascii="Times New Roman" w:eastAsia="Times New Roman" w:hAnsi="Times New Roman" w:cs="Times New Roman"/>
          <w:sz w:val="20"/>
          <w:szCs w:val="20"/>
        </w:rPr>
        <w:t>(подпись)</w:t>
      </w:r>
    </w:p>
    <w:p w:rsidR="00DD450D" w:rsidRPr="00DD450D" w:rsidRDefault="00DD450D" w:rsidP="00DD450D">
      <w:pPr>
        <w:spacing w:after="0" w:line="360" w:lineRule="auto"/>
        <w:jc w:val="both"/>
        <w:rPr>
          <w:rFonts w:ascii="Times New Roman" w:eastAsia="Times New Roman" w:hAnsi="Times New Roman" w:cs="Times New Roman"/>
          <w:sz w:val="28"/>
          <w:szCs w:val="28"/>
        </w:rPr>
      </w:pPr>
    </w:p>
    <w:p w:rsidR="00DD450D" w:rsidRPr="00DD450D" w:rsidRDefault="00DD450D" w:rsidP="00DD450D">
      <w:pPr>
        <w:spacing w:after="0" w:line="360" w:lineRule="auto"/>
        <w:jc w:val="both"/>
        <w:rPr>
          <w:rFonts w:ascii="Times New Roman" w:eastAsia="Times New Roman" w:hAnsi="Times New Roman" w:cs="Times New Roman"/>
          <w:sz w:val="28"/>
          <w:szCs w:val="28"/>
        </w:rPr>
      </w:pPr>
      <w:r w:rsidRPr="00DD450D">
        <w:rPr>
          <w:rFonts w:ascii="Times New Roman" w:eastAsia="Times New Roman" w:hAnsi="Times New Roman" w:cs="Times New Roman"/>
          <w:sz w:val="28"/>
          <w:szCs w:val="28"/>
        </w:rPr>
        <w:t>Работа защищена с оценкой «_______/______________________»</w:t>
      </w:r>
    </w:p>
    <w:p w:rsidR="00DD450D" w:rsidRDefault="00DD450D" w:rsidP="00DD450D">
      <w:pPr>
        <w:spacing w:after="0" w:line="360" w:lineRule="auto"/>
        <w:jc w:val="both"/>
        <w:rPr>
          <w:rFonts w:ascii="Times New Roman" w:eastAsia="Times New Roman" w:hAnsi="Times New Roman" w:cs="Times New Roman"/>
          <w:sz w:val="28"/>
          <w:szCs w:val="28"/>
        </w:rPr>
      </w:pPr>
      <w:r w:rsidRPr="00DD450D">
        <w:rPr>
          <w:rFonts w:ascii="Times New Roman" w:eastAsia="Times New Roman" w:hAnsi="Times New Roman" w:cs="Times New Roman"/>
          <w:sz w:val="28"/>
          <w:szCs w:val="28"/>
        </w:rPr>
        <w:t>(протокол заседания ГЭК №</w:t>
      </w:r>
      <w:r>
        <w:rPr>
          <w:rFonts w:ascii="Times New Roman" w:eastAsia="Times New Roman" w:hAnsi="Times New Roman" w:cs="Times New Roman"/>
          <w:sz w:val="28"/>
          <w:szCs w:val="28"/>
        </w:rPr>
        <w:t>______от «______»___________2021</w:t>
      </w:r>
      <w:r w:rsidRPr="00DD450D">
        <w:rPr>
          <w:rFonts w:ascii="Times New Roman" w:eastAsia="Times New Roman" w:hAnsi="Times New Roman" w:cs="Times New Roman"/>
          <w:sz w:val="28"/>
          <w:szCs w:val="28"/>
        </w:rPr>
        <w:t>г.</w:t>
      </w:r>
    </w:p>
    <w:p w:rsidR="00381504" w:rsidRPr="00DD450D" w:rsidRDefault="00381504" w:rsidP="00DD450D">
      <w:pPr>
        <w:spacing w:after="0" w:line="360" w:lineRule="auto"/>
        <w:jc w:val="both"/>
        <w:rPr>
          <w:rFonts w:ascii="Times New Roman" w:eastAsia="Times New Roman" w:hAnsi="Times New Roman" w:cs="Times New Roman"/>
          <w:sz w:val="28"/>
          <w:szCs w:val="28"/>
        </w:rPr>
      </w:pPr>
    </w:p>
    <w:p w:rsidR="00DD450D" w:rsidRPr="00DD450D" w:rsidRDefault="00DD450D" w:rsidP="00DD450D">
      <w:pPr>
        <w:spacing w:after="0" w:line="360" w:lineRule="auto"/>
        <w:jc w:val="center"/>
        <w:rPr>
          <w:rFonts w:ascii="Times New Roman" w:hAnsi="Times New Roman" w:cs="Times New Roman"/>
          <w:b/>
          <w:sz w:val="24"/>
          <w:szCs w:val="24"/>
        </w:rPr>
      </w:pPr>
      <w:r>
        <w:rPr>
          <w:rFonts w:ascii="Times New Roman" w:eastAsia="Times New Roman" w:hAnsi="Times New Roman" w:cs="Times New Roman"/>
          <w:sz w:val="28"/>
          <w:szCs w:val="28"/>
          <w:lang w:val="en-US"/>
        </w:rPr>
        <w:t>ст. Динская, 2021</w:t>
      </w:r>
    </w:p>
    <w:p w:rsidR="002226CB" w:rsidRDefault="002226CB">
      <w:pPr>
        <w:rPr>
          <w:rFonts w:ascii="Times New Roman" w:eastAsia="Times New Roman" w:hAnsi="Times New Roman" w:cs="Times New Roman"/>
          <w:color w:val="000000"/>
          <w:sz w:val="28"/>
          <w:szCs w:val="28"/>
          <w:lang w:eastAsia="ar-SA"/>
        </w:rPr>
      </w:pPr>
    </w:p>
    <w:p w:rsidR="00F70C09" w:rsidRDefault="00F70C09" w:rsidP="00F70C09">
      <w:pPr>
        <w:widowControl w:val="0"/>
        <w:suppressAutoHyphens/>
        <w:spacing w:after="0" w:line="100" w:lineRule="atLeast"/>
        <w:jc w:val="right"/>
        <w:rPr>
          <w:rFonts w:ascii="Times New Roman" w:eastAsia="Times New Roman" w:hAnsi="Times New Roman" w:cs="Times New Roman"/>
          <w:sz w:val="28"/>
          <w:szCs w:val="28"/>
          <w:lang w:eastAsia="ar-SA"/>
        </w:rPr>
      </w:pPr>
      <w:r w:rsidRPr="00C8292F">
        <w:rPr>
          <w:rFonts w:ascii="Times New Roman" w:eastAsia="Times New Roman" w:hAnsi="Times New Roman" w:cs="Times New Roman"/>
          <w:sz w:val="28"/>
          <w:szCs w:val="28"/>
          <w:lang w:eastAsia="ar-SA"/>
        </w:rPr>
        <w:t xml:space="preserve">Приложение </w:t>
      </w:r>
      <w:r w:rsidR="00263EA5">
        <w:rPr>
          <w:rFonts w:ascii="Times New Roman" w:eastAsia="Times New Roman" w:hAnsi="Times New Roman" w:cs="Times New Roman"/>
          <w:sz w:val="28"/>
          <w:szCs w:val="28"/>
          <w:lang w:eastAsia="ar-SA"/>
        </w:rPr>
        <w:t>2</w:t>
      </w:r>
    </w:p>
    <w:p w:rsidR="00C8292F" w:rsidRDefault="00C8292F" w:rsidP="00F70C09">
      <w:pPr>
        <w:widowControl w:val="0"/>
        <w:suppressAutoHyphens/>
        <w:spacing w:after="0" w:line="100" w:lineRule="atLeast"/>
        <w:jc w:val="right"/>
        <w:rPr>
          <w:rFonts w:ascii="Times New Roman" w:eastAsia="Times New Roman" w:hAnsi="Times New Roman" w:cs="Times New Roman"/>
          <w:sz w:val="28"/>
          <w:szCs w:val="28"/>
          <w:lang w:eastAsia="ar-SA"/>
        </w:rPr>
      </w:pPr>
    </w:p>
    <w:tbl>
      <w:tblPr>
        <w:tblStyle w:val="af5"/>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69"/>
      </w:tblGrid>
      <w:tr w:rsidR="00C8292F" w:rsidRPr="00C8292F" w:rsidTr="007B7D1C">
        <w:tc>
          <w:tcPr>
            <w:tcW w:w="5245" w:type="dxa"/>
          </w:tcPr>
          <w:p w:rsidR="00C8292F" w:rsidRPr="00C8292F" w:rsidRDefault="00C8292F" w:rsidP="00C8292F">
            <w:pPr>
              <w:rPr>
                <w:rFonts w:ascii="Times New Roman" w:eastAsia="Times New Roman" w:hAnsi="Times New Roman" w:cs="Times New Roman"/>
                <w:sz w:val="28"/>
                <w:szCs w:val="28"/>
              </w:rPr>
            </w:pPr>
            <w:r w:rsidRPr="00C8292F">
              <w:rPr>
                <w:rFonts w:ascii="Times New Roman" w:eastAsia="Times New Roman" w:hAnsi="Times New Roman" w:cs="Times New Roman"/>
                <w:sz w:val="28"/>
                <w:szCs w:val="28"/>
              </w:rPr>
              <w:t>Рассмотрено</w:t>
            </w:r>
          </w:p>
          <w:p w:rsidR="007B7D1C" w:rsidRDefault="00C8292F" w:rsidP="00C8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eastAsia="Times New Roman" w:hAnsi="Times New Roman" w:cs="Times New Roman"/>
                <w:sz w:val="28"/>
                <w:szCs w:val="28"/>
              </w:rPr>
            </w:pPr>
            <w:r w:rsidRPr="00C8292F">
              <w:rPr>
                <w:rFonts w:ascii="Times New Roman" w:eastAsia="Times New Roman" w:hAnsi="Times New Roman" w:cs="Times New Roman"/>
                <w:sz w:val="28"/>
                <w:szCs w:val="28"/>
              </w:rPr>
              <w:t xml:space="preserve">на заседании предметно-цикловой </w:t>
            </w:r>
          </w:p>
          <w:p w:rsidR="001C5146" w:rsidRDefault="00C8292F" w:rsidP="00C8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eastAsia="Times New Roman" w:hAnsi="Times New Roman" w:cs="Times New Roman"/>
                <w:sz w:val="28"/>
                <w:szCs w:val="28"/>
              </w:rPr>
            </w:pPr>
            <w:r w:rsidRPr="00C8292F">
              <w:rPr>
                <w:rFonts w:ascii="Times New Roman" w:eastAsia="Times New Roman" w:hAnsi="Times New Roman" w:cs="Times New Roman"/>
                <w:sz w:val="28"/>
                <w:szCs w:val="28"/>
              </w:rPr>
              <w:t xml:space="preserve">комиссии </w:t>
            </w:r>
            <w:r w:rsidR="001C5146">
              <w:rPr>
                <w:rFonts w:ascii="Times New Roman" w:eastAsia="Times New Roman" w:hAnsi="Times New Roman" w:cs="Times New Roman"/>
                <w:sz w:val="28"/>
                <w:szCs w:val="28"/>
              </w:rPr>
              <w:t>_____________________</w:t>
            </w:r>
          </w:p>
          <w:p w:rsidR="001C5146" w:rsidRDefault="001C5146" w:rsidP="00C8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w:t>
            </w:r>
          </w:p>
          <w:p w:rsidR="00C8292F" w:rsidRPr="00C8292F" w:rsidRDefault="00C8292F" w:rsidP="00C8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eastAsia="Times New Roman" w:hAnsi="Times New Roman" w:cs="Times New Roman"/>
                <w:sz w:val="28"/>
                <w:szCs w:val="28"/>
              </w:rPr>
            </w:pPr>
            <w:r w:rsidRPr="00C8292F">
              <w:rPr>
                <w:rFonts w:ascii="Times New Roman" w:eastAsia="Times New Roman" w:hAnsi="Times New Roman" w:cs="Times New Roman"/>
                <w:sz w:val="28"/>
                <w:szCs w:val="28"/>
              </w:rPr>
              <w:t>Протокол от «__» ________ 20__ г.№__</w:t>
            </w:r>
          </w:p>
          <w:p w:rsidR="00C8292F" w:rsidRPr="00C8292F" w:rsidRDefault="00C8292F" w:rsidP="00C8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eastAsia="Times New Roman" w:hAnsi="Times New Roman" w:cs="Times New Roman"/>
                <w:sz w:val="28"/>
                <w:szCs w:val="28"/>
              </w:rPr>
            </w:pPr>
            <w:r w:rsidRPr="00C8292F">
              <w:rPr>
                <w:rFonts w:ascii="Times New Roman" w:eastAsia="Times New Roman" w:hAnsi="Times New Roman" w:cs="Times New Roman"/>
                <w:sz w:val="28"/>
                <w:szCs w:val="28"/>
              </w:rPr>
              <w:t xml:space="preserve">Председатель </w:t>
            </w:r>
          </w:p>
          <w:p w:rsidR="00C8292F" w:rsidRPr="007B7D1C" w:rsidRDefault="001C5146" w:rsidP="001C5146">
            <w:pPr>
              <w:suppressAutoHyphens/>
              <w:spacing w:line="1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en-US" w:bidi="ar-SA"/>
              </w:rPr>
              <w:t>________________ /________________/</w:t>
            </w:r>
          </w:p>
        </w:tc>
        <w:tc>
          <w:tcPr>
            <w:tcW w:w="4669" w:type="dxa"/>
          </w:tcPr>
          <w:p w:rsidR="00C8292F" w:rsidRPr="007B7D1C" w:rsidRDefault="00C8292F" w:rsidP="00C8292F">
            <w:pPr>
              <w:suppressAutoHyphens/>
              <w:spacing w:line="100" w:lineRule="atLeast"/>
              <w:rPr>
                <w:rFonts w:ascii="Times New Roman" w:eastAsia="Times New Roman" w:hAnsi="Times New Roman" w:cs="Times New Roman"/>
                <w:sz w:val="28"/>
                <w:szCs w:val="28"/>
                <w:lang w:eastAsia="ar-SA"/>
              </w:rPr>
            </w:pPr>
            <w:r w:rsidRPr="007B7D1C">
              <w:rPr>
                <w:rFonts w:ascii="Times New Roman" w:eastAsia="Times New Roman" w:hAnsi="Times New Roman" w:cs="Times New Roman"/>
                <w:sz w:val="28"/>
                <w:szCs w:val="28"/>
                <w:lang w:eastAsia="ar-SA"/>
              </w:rPr>
              <w:t>Утверждаю</w:t>
            </w:r>
          </w:p>
          <w:p w:rsidR="00C8292F" w:rsidRPr="007B7D1C" w:rsidRDefault="00C8292F" w:rsidP="00C8292F">
            <w:pPr>
              <w:suppressAutoHyphens/>
              <w:spacing w:line="100" w:lineRule="atLeast"/>
              <w:rPr>
                <w:rFonts w:ascii="Times New Roman" w:eastAsia="Times New Roman" w:hAnsi="Times New Roman" w:cs="Times New Roman"/>
                <w:sz w:val="28"/>
                <w:szCs w:val="28"/>
                <w:lang w:eastAsia="ar-SA"/>
              </w:rPr>
            </w:pPr>
            <w:r w:rsidRPr="007B7D1C">
              <w:rPr>
                <w:rFonts w:ascii="Times New Roman" w:eastAsia="Times New Roman" w:hAnsi="Times New Roman" w:cs="Times New Roman"/>
                <w:sz w:val="28"/>
                <w:szCs w:val="28"/>
                <w:lang w:eastAsia="ar-SA"/>
              </w:rPr>
              <w:t>Заместитель директора по УПР</w:t>
            </w:r>
          </w:p>
          <w:p w:rsidR="00C8292F" w:rsidRPr="007B7D1C" w:rsidRDefault="00C8292F" w:rsidP="00C8292F">
            <w:pPr>
              <w:suppressAutoHyphens/>
              <w:spacing w:line="100" w:lineRule="atLeast"/>
              <w:rPr>
                <w:rFonts w:ascii="Times New Roman" w:eastAsia="Times New Roman" w:hAnsi="Times New Roman" w:cs="Times New Roman"/>
                <w:sz w:val="28"/>
                <w:szCs w:val="28"/>
                <w:lang w:eastAsia="ar-SA"/>
              </w:rPr>
            </w:pPr>
          </w:p>
          <w:p w:rsidR="00C8292F" w:rsidRPr="007B7D1C" w:rsidRDefault="00C8292F" w:rsidP="00C8292F">
            <w:pPr>
              <w:suppressAutoHyphens/>
              <w:spacing w:line="100" w:lineRule="atLeast"/>
              <w:rPr>
                <w:rFonts w:ascii="Times New Roman" w:eastAsia="Times New Roman" w:hAnsi="Times New Roman" w:cs="Times New Roman"/>
                <w:sz w:val="28"/>
                <w:szCs w:val="28"/>
                <w:lang w:eastAsia="ar-SA"/>
              </w:rPr>
            </w:pPr>
            <w:r w:rsidRPr="007B7D1C">
              <w:rPr>
                <w:rFonts w:ascii="Times New Roman" w:eastAsia="Times New Roman" w:hAnsi="Times New Roman" w:cs="Times New Roman"/>
                <w:sz w:val="28"/>
                <w:szCs w:val="28"/>
                <w:lang w:eastAsia="ar-SA"/>
              </w:rPr>
              <w:t>________________ А.В. Иванов</w:t>
            </w:r>
          </w:p>
          <w:p w:rsidR="00C8292F" w:rsidRPr="007B7D1C" w:rsidRDefault="00C8292F" w:rsidP="00C8292F">
            <w:pPr>
              <w:suppressAutoHyphens/>
              <w:spacing w:line="100" w:lineRule="atLeast"/>
              <w:rPr>
                <w:rFonts w:ascii="Times New Roman" w:eastAsia="Times New Roman" w:hAnsi="Times New Roman" w:cs="Times New Roman"/>
                <w:sz w:val="28"/>
                <w:szCs w:val="28"/>
                <w:lang w:eastAsia="ar-SA"/>
              </w:rPr>
            </w:pPr>
            <w:r w:rsidRPr="007B7D1C">
              <w:rPr>
                <w:rFonts w:ascii="Times New Roman" w:eastAsia="Times New Roman" w:hAnsi="Times New Roman" w:cs="Times New Roman"/>
                <w:sz w:val="28"/>
                <w:szCs w:val="28"/>
                <w:lang w:eastAsia="ar-SA"/>
              </w:rPr>
              <w:t>«__»</w:t>
            </w:r>
            <w:r w:rsidR="00D91AC1" w:rsidRPr="007B7D1C">
              <w:rPr>
                <w:rFonts w:ascii="Times New Roman" w:eastAsia="Times New Roman" w:hAnsi="Times New Roman" w:cs="Times New Roman"/>
                <w:sz w:val="28"/>
                <w:szCs w:val="28"/>
                <w:lang w:eastAsia="ar-SA"/>
              </w:rPr>
              <w:t xml:space="preserve"> __________________ 202__</w:t>
            </w:r>
            <w:r w:rsidRPr="007B7D1C">
              <w:rPr>
                <w:rFonts w:ascii="Times New Roman" w:eastAsia="Times New Roman" w:hAnsi="Times New Roman" w:cs="Times New Roman"/>
                <w:sz w:val="28"/>
                <w:szCs w:val="28"/>
                <w:lang w:eastAsia="ar-SA"/>
              </w:rPr>
              <w:t xml:space="preserve"> г.</w:t>
            </w:r>
          </w:p>
          <w:p w:rsidR="00C8292F" w:rsidRPr="007B7D1C" w:rsidRDefault="00C8292F" w:rsidP="00C8292F">
            <w:pPr>
              <w:suppressAutoHyphens/>
              <w:spacing w:line="100" w:lineRule="atLeast"/>
              <w:rPr>
                <w:rFonts w:ascii="Times New Roman" w:eastAsia="Times New Roman" w:hAnsi="Times New Roman" w:cs="Times New Roman"/>
                <w:sz w:val="28"/>
                <w:szCs w:val="28"/>
                <w:lang w:eastAsia="ar-SA"/>
              </w:rPr>
            </w:pPr>
          </w:p>
          <w:p w:rsidR="00C8292F" w:rsidRPr="007B7D1C" w:rsidRDefault="00C8292F" w:rsidP="00C8292F">
            <w:pPr>
              <w:suppressAutoHyphens/>
              <w:spacing w:line="100" w:lineRule="atLeast"/>
              <w:rPr>
                <w:rFonts w:ascii="Times New Roman" w:eastAsia="Times New Roman" w:hAnsi="Times New Roman" w:cs="Times New Roman"/>
                <w:sz w:val="28"/>
                <w:szCs w:val="28"/>
                <w:lang w:eastAsia="ar-SA"/>
              </w:rPr>
            </w:pPr>
          </w:p>
        </w:tc>
      </w:tr>
    </w:tbl>
    <w:p w:rsidR="00C8292F" w:rsidRDefault="00C8292F" w:rsidP="00D91AC1">
      <w:pPr>
        <w:widowControl w:val="0"/>
        <w:suppressAutoHyphens/>
        <w:spacing w:after="0" w:line="100" w:lineRule="atLeast"/>
        <w:rPr>
          <w:rFonts w:ascii="Times New Roman" w:eastAsia="Times New Roman" w:hAnsi="Times New Roman" w:cs="Times New Roman"/>
          <w:sz w:val="28"/>
          <w:szCs w:val="28"/>
          <w:lang w:eastAsia="ar-SA"/>
        </w:rPr>
      </w:pPr>
    </w:p>
    <w:p w:rsidR="007B7D1C" w:rsidRDefault="007B7D1C" w:rsidP="00D91AC1">
      <w:pPr>
        <w:widowControl w:val="0"/>
        <w:suppressAutoHyphens/>
        <w:spacing w:after="0" w:line="100" w:lineRule="atLeast"/>
        <w:rPr>
          <w:rFonts w:ascii="Times New Roman" w:eastAsia="Times New Roman" w:hAnsi="Times New Roman" w:cs="Times New Roman"/>
          <w:sz w:val="28"/>
          <w:szCs w:val="28"/>
          <w:lang w:eastAsia="ar-SA"/>
        </w:rPr>
      </w:pPr>
    </w:p>
    <w:p w:rsidR="007B7D1C" w:rsidRPr="00C8292F" w:rsidRDefault="007B7D1C" w:rsidP="00D91AC1">
      <w:pPr>
        <w:widowControl w:val="0"/>
        <w:suppressAutoHyphens/>
        <w:spacing w:after="0" w:line="100" w:lineRule="atLeast"/>
        <w:rPr>
          <w:rFonts w:ascii="Times New Roman" w:eastAsia="Times New Roman" w:hAnsi="Times New Roman" w:cs="Times New Roman"/>
          <w:sz w:val="28"/>
          <w:szCs w:val="28"/>
          <w:lang w:eastAsia="ar-SA"/>
        </w:rPr>
      </w:pPr>
    </w:p>
    <w:p w:rsidR="00F70C09" w:rsidRPr="009D40DA" w:rsidRDefault="00D91AC1" w:rsidP="00F70C09">
      <w:pPr>
        <w:widowControl w:val="0"/>
        <w:suppressAutoHyphens/>
        <w:spacing w:after="0" w:line="10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w:t>
      </w:r>
      <w:r w:rsidR="00F70C09" w:rsidRPr="009D40DA">
        <w:rPr>
          <w:rFonts w:ascii="Times New Roman" w:eastAsia="Times New Roman" w:hAnsi="Times New Roman" w:cs="Times New Roman"/>
          <w:sz w:val="28"/>
          <w:szCs w:val="28"/>
          <w:lang w:eastAsia="ar-SA"/>
        </w:rPr>
        <w:t>АДАНИЕ</w:t>
      </w:r>
    </w:p>
    <w:p w:rsidR="00F70C09" w:rsidRPr="009D40DA" w:rsidRDefault="00F70C09" w:rsidP="00F70C09">
      <w:pPr>
        <w:widowControl w:val="0"/>
        <w:suppressAutoHyphens/>
        <w:spacing w:after="0" w:line="100" w:lineRule="atLeast"/>
        <w:jc w:val="center"/>
        <w:rPr>
          <w:rFonts w:ascii="Times New Roman" w:eastAsia="Times New Roman" w:hAnsi="Times New Roman" w:cs="Times New Roman"/>
          <w:sz w:val="20"/>
          <w:szCs w:val="20"/>
          <w:lang w:eastAsia="ar-SA"/>
        </w:rPr>
      </w:pPr>
      <w:r w:rsidRPr="009D40DA">
        <w:rPr>
          <w:rFonts w:ascii="Times New Roman" w:eastAsia="Times New Roman" w:hAnsi="Times New Roman" w:cs="Times New Roman"/>
          <w:sz w:val="28"/>
          <w:szCs w:val="28"/>
          <w:lang w:eastAsia="ar-SA"/>
        </w:rPr>
        <w:t>на выпускную квалификационную работу</w:t>
      </w:r>
      <w:r w:rsidRPr="009D40DA">
        <w:rPr>
          <w:rFonts w:ascii="Times New Roman" w:eastAsia="Times New Roman" w:hAnsi="Times New Roman" w:cs="Times New Roman"/>
          <w:bCs/>
          <w:sz w:val="28"/>
          <w:szCs w:val="28"/>
          <w:lang w:eastAsia="ar-SA"/>
        </w:rPr>
        <w:t xml:space="preserve"> (</w:t>
      </w:r>
      <w:r w:rsidRPr="009D40DA">
        <w:rPr>
          <w:rFonts w:ascii="Times New Roman" w:eastAsia="Times New Roman" w:hAnsi="Times New Roman" w:cs="Times New Roman"/>
          <w:sz w:val="28"/>
          <w:szCs w:val="28"/>
          <w:lang w:eastAsia="ar-SA"/>
        </w:rPr>
        <w:t>дипломную работу)</w:t>
      </w:r>
    </w:p>
    <w:p w:rsidR="00F70C09" w:rsidRPr="009D40DA" w:rsidRDefault="00F70C09" w:rsidP="00F70C09">
      <w:pPr>
        <w:widowControl w:val="0"/>
        <w:suppressAutoHyphens/>
        <w:spacing w:after="0" w:line="100" w:lineRule="atLeast"/>
        <w:rPr>
          <w:rFonts w:ascii="Times New Roman" w:eastAsia="Times New Roman" w:hAnsi="Times New Roman" w:cs="Times New Roman"/>
          <w:sz w:val="20"/>
          <w:szCs w:val="20"/>
          <w:lang w:eastAsia="ar-SA"/>
        </w:rPr>
      </w:pPr>
    </w:p>
    <w:p w:rsidR="00C8292F" w:rsidRDefault="00C8292F" w:rsidP="00C8292F">
      <w:pPr>
        <w:widowControl w:val="0"/>
        <w:suppressAutoHyphens/>
        <w:spacing w:after="0" w:line="100" w:lineRule="atLeast"/>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обучающемуся_____________________________________________________</w:t>
      </w:r>
    </w:p>
    <w:p w:rsidR="00F70C09" w:rsidRPr="00C8292F" w:rsidRDefault="00C8292F" w:rsidP="00C8292F">
      <w:pPr>
        <w:widowControl w:val="0"/>
        <w:suppressAutoHyphens/>
        <w:spacing w:after="0" w:line="100" w:lineRule="atLeast"/>
        <w:jc w:val="center"/>
        <w:rPr>
          <w:rFonts w:ascii="Times New Roman" w:eastAsia="Times New Roman" w:hAnsi="Times New Roman" w:cs="Times New Roman"/>
          <w:bCs/>
          <w:sz w:val="28"/>
          <w:szCs w:val="28"/>
          <w:vertAlign w:val="superscript"/>
          <w:lang w:eastAsia="ar-SA"/>
        </w:rPr>
      </w:pPr>
      <w:r>
        <w:rPr>
          <w:rFonts w:ascii="Times New Roman" w:eastAsia="Times New Roman" w:hAnsi="Times New Roman" w:cs="Times New Roman"/>
          <w:bCs/>
          <w:i/>
          <w:iCs/>
          <w:sz w:val="28"/>
          <w:szCs w:val="28"/>
          <w:vertAlign w:val="superscript"/>
          <w:lang w:eastAsia="ar-SA"/>
        </w:rPr>
        <w:t xml:space="preserve">(ФИО </w:t>
      </w:r>
      <w:r w:rsidR="00F70C09" w:rsidRPr="00C8292F">
        <w:rPr>
          <w:rFonts w:ascii="Times New Roman" w:eastAsia="Times New Roman" w:hAnsi="Times New Roman" w:cs="Times New Roman"/>
          <w:bCs/>
          <w:i/>
          <w:iCs/>
          <w:sz w:val="28"/>
          <w:szCs w:val="28"/>
          <w:vertAlign w:val="superscript"/>
          <w:lang w:eastAsia="ar-SA"/>
        </w:rPr>
        <w:t>полностью)</w:t>
      </w:r>
    </w:p>
    <w:p w:rsidR="00F70C09" w:rsidRPr="009D40DA" w:rsidRDefault="00F70C09" w:rsidP="00F70C09">
      <w:pPr>
        <w:widowControl w:val="0"/>
        <w:suppressAutoHyphens/>
        <w:spacing w:after="0" w:line="100" w:lineRule="atLeast"/>
        <w:rPr>
          <w:rFonts w:ascii="Times New Roman" w:eastAsia="Times New Roman" w:hAnsi="Times New Roman" w:cs="Times New Roman"/>
          <w:bCs/>
          <w:sz w:val="28"/>
          <w:szCs w:val="28"/>
          <w:lang w:eastAsia="ar-SA"/>
        </w:rPr>
      </w:pPr>
      <w:r w:rsidRPr="009D40DA">
        <w:rPr>
          <w:rFonts w:ascii="Times New Roman" w:eastAsia="Times New Roman" w:hAnsi="Times New Roman" w:cs="Times New Roman"/>
          <w:bCs/>
          <w:sz w:val="28"/>
          <w:szCs w:val="28"/>
          <w:lang w:eastAsia="ar-SA"/>
        </w:rPr>
        <w:t xml:space="preserve">группы__________  </w:t>
      </w:r>
    </w:p>
    <w:p w:rsidR="00F70C09" w:rsidRDefault="00F70C09" w:rsidP="00F70C09">
      <w:pPr>
        <w:widowControl w:val="0"/>
        <w:suppressAutoHyphens/>
        <w:spacing w:after="0" w:line="100" w:lineRule="atLeast"/>
        <w:rPr>
          <w:rFonts w:ascii="Times New Roman" w:eastAsia="Times New Roman" w:hAnsi="Times New Roman" w:cs="Times New Roman"/>
          <w:bCs/>
          <w:sz w:val="28"/>
          <w:szCs w:val="28"/>
          <w:lang w:eastAsia="ar-SA"/>
        </w:rPr>
      </w:pPr>
      <w:r w:rsidRPr="009D40DA">
        <w:rPr>
          <w:rFonts w:ascii="Times New Roman" w:eastAsia="Times New Roman" w:hAnsi="Times New Roman" w:cs="Times New Roman"/>
          <w:bCs/>
          <w:sz w:val="28"/>
          <w:szCs w:val="28"/>
          <w:lang w:eastAsia="ar-SA"/>
        </w:rPr>
        <w:t xml:space="preserve">специальности </w:t>
      </w:r>
      <w:r w:rsidR="00C8292F">
        <w:rPr>
          <w:rFonts w:ascii="Times New Roman" w:eastAsia="Times New Roman" w:hAnsi="Times New Roman" w:cs="Times New Roman"/>
          <w:bCs/>
          <w:sz w:val="28"/>
          <w:szCs w:val="28"/>
          <w:lang w:eastAsia="ar-SA"/>
        </w:rPr>
        <w:t>_____________________________________________________</w:t>
      </w:r>
    </w:p>
    <w:p w:rsidR="00E67784" w:rsidRPr="00D91AC1" w:rsidRDefault="00E67784" w:rsidP="00E67784">
      <w:pPr>
        <w:widowControl w:val="0"/>
        <w:suppressLineNumbers/>
        <w:tabs>
          <w:tab w:val="left" w:pos="708"/>
          <w:tab w:val="center" w:pos="4677"/>
          <w:tab w:val="right" w:pos="9355"/>
        </w:tabs>
        <w:suppressAutoHyphens/>
        <w:spacing w:after="0" w:line="100" w:lineRule="atLeast"/>
        <w:jc w:val="center"/>
        <w:rPr>
          <w:rFonts w:ascii="Times New Roman" w:eastAsia="Times New Roman" w:hAnsi="Times New Roman" w:cs="Times New Roman"/>
          <w:sz w:val="28"/>
          <w:szCs w:val="28"/>
          <w:vertAlign w:val="superscript"/>
          <w:lang w:eastAsia="ar-SA"/>
        </w:rPr>
      </w:pPr>
      <w:r w:rsidRPr="00C8292F">
        <w:rPr>
          <w:rFonts w:ascii="Times New Roman" w:eastAsia="Times New Roman" w:hAnsi="Times New Roman" w:cs="Times New Roman"/>
          <w:i/>
          <w:iCs/>
          <w:sz w:val="28"/>
          <w:szCs w:val="28"/>
          <w:vertAlign w:val="superscript"/>
          <w:lang w:eastAsia="ar-SA"/>
        </w:rPr>
        <w:t>(код и наименование специальности)</w:t>
      </w:r>
    </w:p>
    <w:p w:rsidR="00E67784" w:rsidRDefault="00E67784" w:rsidP="00F70C09">
      <w:pPr>
        <w:widowControl w:val="0"/>
        <w:suppressAutoHyphens/>
        <w:spacing w:after="0" w:line="100" w:lineRule="atLeas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__________________________________________________________________</w:t>
      </w:r>
    </w:p>
    <w:p w:rsidR="00E67784" w:rsidRDefault="00E67784" w:rsidP="00F70C09">
      <w:pPr>
        <w:widowControl w:val="0"/>
        <w:suppressAutoHyphens/>
        <w:spacing w:after="0" w:line="100" w:lineRule="atLeast"/>
        <w:rPr>
          <w:rFonts w:ascii="Times New Roman" w:eastAsia="Times New Roman" w:hAnsi="Times New Roman" w:cs="Times New Roman"/>
          <w:bCs/>
          <w:sz w:val="28"/>
          <w:szCs w:val="28"/>
          <w:lang w:eastAsia="ar-SA"/>
        </w:rPr>
      </w:pPr>
    </w:p>
    <w:p w:rsidR="00F70C09" w:rsidRPr="009D40DA" w:rsidRDefault="007B7D1C" w:rsidP="00F70C09">
      <w:pPr>
        <w:widowControl w:val="0"/>
        <w:suppressAutoHyphens/>
        <w:spacing w:after="0" w:line="1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F70C09" w:rsidRPr="009D40DA">
        <w:rPr>
          <w:rFonts w:ascii="Times New Roman" w:eastAsia="Times New Roman" w:hAnsi="Times New Roman" w:cs="Times New Roman"/>
          <w:sz w:val="28"/>
          <w:szCs w:val="28"/>
          <w:lang w:eastAsia="ar-SA"/>
        </w:rPr>
        <w:t>Тема ____________________________________________________________________________________________________________________________________</w:t>
      </w:r>
    </w:p>
    <w:p w:rsidR="00F70C09" w:rsidRPr="009D40DA" w:rsidRDefault="00F70C09" w:rsidP="00F70C09">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w:t>
      </w:r>
    </w:p>
    <w:p w:rsidR="00F70C09" w:rsidRPr="009D40DA" w:rsidRDefault="00F70C09" w:rsidP="00F70C09">
      <w:pPr>
        <w:widowControl w:val="0"/>
        <w:suppressAutoHyphens/>
        <w:spacing w:after="0" w:line="100" w:lineRule="atLeast"/>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Утверждена приказом директора ГБПОУ КК </w:t>
      </w:r>
      <w:r w:rsidR="00D91AC1">
        <w:rPr>
          <w:rFonts w:ascii="Times New Roman" w:eastAsia="Times New Roman" w:hAnsi="Times New Roman" w:cs="Times New Roman"/>
          <w:sz w:val="28"/>
          <w:szCs w:val="28"/>
          <w:lang w:eastAsia="ar-SA"/>
        </w:rPr>
        <w:t>ДМТТ № __ от _____________</w:t>
      </w:r>
      <w:r w:rsidR="00910C1F">
        <w:rPr>
          <w:rFonts w:ascii="Times New Roman" w:eastAsia="Times New Roman" w:hAnsi="Times New Roman" w:cs="Times New Roman"/>
          <w:sz w:val="28"/>
          <w:szCs w:val="28"/>
          <w:lang w:eastAsia="ar-SA"/>
        </w:rPr>
        <w:t>_</w:t>
      </w:r>
    </w:p>
    <w:p w:rsidR="00D91AC1" w:rsidRPr="00C8292F" w:rsidRDefault="007B7D1C" w:rsidP="007B7D1C">
      <w:pPr>
        <w:suppressAutoHyphens/>
        <w:spacing w:after="0" w:line="1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ar-SA"/>
        </w:rPr>
        <w:t xml:space="preserve">2. </w:t>
      </w:r>
      <w:r w:rsidR="00F70C09" w:rsidRPr="009D40DA">
        <w:rPr>
          <w:rFonts w:ascii="Times New Roman" w:eastAsia="Times New Roman" w:hAnsi="Times New Roman" w:cs="Times New Roman"/>
          <w:sz w:val="28"/>
          <w:szCs w:val="28"/>
          <w:lang w:eastAsia="ar-SA"/>
        </w:rPr>
        <w:t>С</w:t>
      </w:r>
      <w:r w:rsidR="00D91AC1">
        <w:rPr>
          <w:rFonts w:ascii="Times New Roman" w:eastAsia="Times New Roman" w:hAnsi="Times New Roman" w:cs="Times New Roman"/>
          <w:sz w:val="28"/>
          <w:szCs w:val="28"/>
          <w:lang w:eastAsia="ar-SA"/>
        </w:rPr>
        <w:t xml:space="preserve">дача работы не </w:t>
      </w:r>
      <w:r w:rsidR="00D57D87">
        <w:rPr>
          <w:rFonts w:ascii="Times New Roman" w:eastAsia="Times New Roman" w:hAnsi="Times New Roman" w:cs="Times New Roman"/>
          <w:sz w:val="28"/>
          <w:szCs w:val="28"/>
          <w:lang w:eastAsia="ar-SA"/>
        </w:rPr>
        <w:t>позднее</w:t>
      </w:r>
      <w:r w:rsidR="00D57D87" w:rsidRPr="00C8292F">
        <w:rPr>
          <w:rFonts w:ascii="Times New Roman" w:eastAsia="Times New Roman" w:hAnsi="Times New Roman" w:cs="Times New Roman"/>
          <w:sz w:val="24"/>
          <w:szCs w:val="24"/>
          <w:lang w:eastAsia="ar-SA"/>
        </w:rPr>
        <w:t xml:space="preserve"> «</w:t>
      </w:r>
      <w:r w:rsidR="00D91AC1" w:rsidRPr="00C8292F">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__</w:t>
      </w:r>
      <w:r w:rsidR="00D91AC1" w:rsidRPr="00C8292F">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 xml:space="preserve"> ________________</w:t>
      </w:r>
      <w:r w:rsidR="00D91AC1">
        <w:rPr>
          <w:rFonts w:ascii="Times New Roman" w:eastAsia="Times New Roman" w:hAnsi="Times New Roman" w:cs="Times New Roman"/>
          <w:sz w:val="24"/>
          <w:szCs w:val="24"/>
          <w:lang w:eastAsia="ar-SA"/>
        </w:rPr>
        <w:t xml:space="preserve"> 202__</w:t>
      </w:r>
      <w:r w:rsidR="00D91AC1" w:rsidRPr="00C8292F">
        <w:rPr>
          <w:rFonts w:ascii="Times New Roman" w:eastAsia="Times New Roman" w:hAnsi="Times New Roman" w:cs="Times New Roman"/>
          <w:sz w:val="24"/>
          <w:szCs w:val="24"/>
          <w:lang w:eastAsia="ar-SA"/>
        </w:rPr>
        <w:t xml:space="preserve"> г.</w:t>
      </w:r>
    </w:p>
    <w:p w:rsidR="00F70C09" w:rsidRPr="009D40DA" w:rsidRDefault="007B7D1C" w:rsidP="007B7D1C">
      <w:pPr>
        <w:widowControl w:val="0"/>
        <w:suppressAutoHyphens/>
        <w:spacing w:after="0" w:line="1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00F70C09" w:rsidRPr="009D40DA">
        <w:rPr>
          <w:rFonts w:ascii="Times New Roman" w:eastAsia="Times New Roman" w:hAnsi="Times New Roman" w:cs="Times New Roman"/>
          <w:sz w:val="28"/>
          <w:szCs w:val="28"/>
          <w:lang w:eastAsia="ar-SA"/>
        </w:rPr>
        <w:t>Исходные данные для выполнения дипломной работы:</w:t>
      </w:r>
    </w:p>
    <w:p w:rsidR="00F70C09" w:rsidRPr="009D40DA" w:rsidRDefault="00F70C09" w:rsidP="00F70C09">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3.1. Цель дипломной работы: ____________________________________________________________________________________________________________________________________</w:t>
      </w:r>
    </w:p>
    <w:p w:rsidR="00F70C09" w:rsidRDefault="00F70C09" w:rsidP="00F70C09">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w:t>
      </w:r>
    </w:p>
    <w:p w:rsidR="00E67784" w:rsidRPr="009D40DA" w:rsidRDefault="00E67784" w:rsidP="00F70C09">
      <w:pPr>
        <w:widowControl w:val="0"/>
        <w:suppressAutoHyphens/>
        <w:spacing w:after="0" w:line="1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D91AC1" w:rsidRDefault="007B7D1C" w:rsidP="00D91AC1">
      <w:pPr>
        <w:widowControl w:val="0"/>
        <w:suppressAutoHyphens/>
        <w:spacing w:after="0" w:line="276" w:lineRule="auto"/>
        <w:ind w:right="-15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3.2. </w:t>
      </w:r>
      <w:r w:rsidR="00F70C09" w:rsidRPr="009D40DA">
        <w:rPr>
          <w:rFonts w:ascii="Times New Roman" w:eastAsia="Times New Roman" w:hAnsi="Times New Roman" w:cs="Times New Roman"/>
          <w:sz w:val="28"/>
          <w:szCs w:val="28"/>
          <w:lang w:eastAsia="ar-SA"/>
        </w:rPr>
        <w:t>Инструментарий (статистические данные</w:t>
      </w:r>
      <w:r w:rsidR="00D91AC1">
        <w:rPr>
          <w:rFonts w:ascii="Times New Roman" w:eastAsia="Times New Roman" w:hAnsi="Times New Roman" w:cs="Times New Roman"/>
          <w:sz w:val="28"/>
          <w:szCs w:val="28"/>
          <w:lang w:eastAsia="ar-SA"/>
        </w:rPr>
        <w:t>, нормативные документы и т.п.):</w:t>
      </w:r>
    </w:p>
    <w:p w:rsidR="00F70C09" w:rsidRPr="009D40DA" w:rsidRDefault="00F70C09" w:rsidP="00F70C09">
      <w:pPr>
        <w:widowControl w:val="0"/>
        <w:suppressAutoHyphens/>
        <w:spacing w:after="0" w:line="276" w:lineRule="auto"/>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______________________________________________________________________________________________________________________________________________________________________________________________________</w:t>
      </w:r>
    </w:p>
    <w:p w:rsidR="00E67784" w:rsidRPr="009D40DA" w:rsidRDefault="00F70C09" w:rsidP="00F70C09">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3.3. Основные предполагаемые результаты работы: ________________________________________________________________________________________________________________________________________________________________________________________________________________________________________</w:t>
      </w:r>
      <w:r w:rsidR="00C73AF8">
        <w:rPr>
          <w:rFonts w:ascii="Times New Roman" w:eastAsia="Times New Roman" w:hAnsi="Times New Roman" w:cs="Times New Roman"/>
          <w:sz w:val="28"/>
          <w:szCs w:val="28"/>
          <w:lang w:eastAsia="ar-SA"/>
        </w:rPr>
        <w:t>_______________________________</w:t>
      </w:r>
    </w:p>
    <w:p w:rsidR="00F70C09" w:rsidRPr="009D40DA" w:rsidRDefault="00F70C09" w:rsidP="00F70C09">
      <w:pPr>
        <w:widowControl w:val="0"/>
        <w:suppressAutoHyphens/>
        <w:spacing w:after="0" w:line="100" w:lineRule="atLeast"/>
        <w:rPr>
          <w:rFonts w:ascii="Times New Roman" w:eastAsia="Times New Roman" w:hAnsi="Times New Roman" w:cs="Times New Roman"/>
          <w:sz w:val="28"/>
          <w:szCs w:val="28"/>
          <w:u w:val="single"/>
          <w:lang w:eastAsia="ar-SA"/>
        </w:rPr>
      </w:pPr>
      <w:r w:rsidRPr="009D40DA">
        <w:rPr>
          <w:rFonts w:ascii="Times New Roman" w:eastAsia="Times New Roman" w:hAnsi="Times New Roman" w:cs="Times New Roman"/>
          <w:sz w:val="28"/>
          <w:szCs w:val="28"/>
          <w:lang w:eastAsia="ar-SA"/>
        </w:rPr>
        <w:lastRenderedPageBreak/>
        <w:t>4. </w:t>
      </w:r>
      <w:r w:rsidRPr="009D40DA">
        <w:rPr>
          <w:rFonts w:ascii="Times New Roman" w:eastAsia="Times New Roman" w:hAnsi="Times New Roman" w:cs="Times New Roman"/>
          <w:spacing w:val="-2"/>
          <w:sz w:val="28"/>
          <w:szCs w:val="28"/>
          <w:lang w:eastAsia="ar-SA"/>
        </w:rPr>
        <w:t>Перечень подлежащих проработке вопросов:</w:t>
      </w:r>
    </w:p>
    <w:p w:rsidR="00F70C09" w:rsidRPr="00E67784" w:rsidRDefault="00E67784" w:rsidP="00F70C09">
      <w:pPr>
        <w:widowControl w:val="0"/>
        <w:suppressAutoHyphens/>
        <w:spacing w:after="0" w:line="100" w:lineRule="atLeast"/>
        <w:rPr>
          <w:rFonts w:ascii="Times New Roman" w:eastAsia="Times New Roman" w:hAnsi="Times New Roman" w:cs="Times New Roman"/>
          <w:sz w:val="28"/>
          <w:szCs w:val="28"/>
          <w:lang w:eastAsia="ar-SA"/>
        </w:rPr>
      </w:pPr>
      <w:r w:rsidRPr="00E67784">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D1C" w:rsidRPr="00E67784" w:rsidRDefault="00F70C09" w:rsidP="00F70C09">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5. Контрольный график выполнения выпускной квалификационной работы (заполняется руководителем):</w:t>
      </w:r>
    </w:p>
    <w:tbl>
      <w:tblPr>
        <w:tblW w:w="0" w:type="auto"/>
        <w:tblInd w:w="-20" w:type="dxa"/>
        <w:tblLayout w:type="fixed"/>
        <w:tblCellMar>
          <w:left w:w="40" w:type="dxa"/>
          <w:right w:w="40" w:type="dxa"/>
        </w:tblCellMar>
        <w:tblLook w:val="0000" w:firstRow="0" w:lastRow="0" w:firstColumn="0" w:lastColumn="0" w:noHBand="0" w:noVBand="0"/>
      </w:tblPr>
      <w:tblGrid>
        <w:gridCol w:w="4860"/>
        <w:gridCol w:w="2268"/>
        <w:gridCol w:w="2166"/>
      </w:tblGrid>
      <w:tr w:rsidR="00F70C09" w:rsidRPr="009D40DA" w:rsidTr="003809F6">
        <w:trPr>
          <w:trHeight w:val="670"/>
          <w:tblHeader/>
        </w:trPr>
        <w:tc>
          <w:tcPr>
            <w:tcW w:w="4860"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pacing w:after="0" w:line="100" w:lineRule="atLeast"/>
              <w:jc w:val="center"/>
              <w:rPr>
                <w:rFonts w:ascii="Times New Roman" w:eastAsia="Times New Roman" w:hAnsi="Times New Roman" w:cs="Times New Roman"/>
                <w:sz w:val="20"/>
                <w:szCs w:val="20"/>
                <w:lang w:eastAsia="ar-SA"/>
              </w:rPr>
            </w:pPr>
            <w:r w:rsidRPr="009D40DA">
              <w:rPr>
                <w:rFonts w:ascii="Times New Roman" w:eastAsia="Times New Roman" w:hAnsi="Times New Roman" w:cs="Times New Roman"/>
                <w:sz w:val="20"/>
                <w:szCs w:val="20"/>
                <w:lang w:eastAsia="ar-SA"/>
              </w:rPr>
              <w:t>Этапы работы</w:t>
            </w:r>
          </w:p>
        </w:tc>
        <w:tc>
          <w:tcPr>
            <w:tcW w:w="2268"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pacing w:after="0" w:line="100" w:lineRule="atLeast"/>
              <w:jc w:val="center"/>
              <w:rPr>
                <w:rFonts w:ascii="Times New Roman" w:eastAsia="Times New Roman" w:hAnsi="Times New Roman" w:cs="Times New Roman"/>
                <w:sz w:val="20"/>
                <w:szCs w:val="20"/>
                <w:lang w:eastAsia="ar-SA"/>
              </w:rPr>
            </w:pPr>
            <w:r w:rsidRPr="009D40DA">
              <w:rPr>
                <w:rFonts w:ascii="Times New Roman" w:eastAsia="Times New Roman" w:hAnsi="Times New Roman" w:cs="Times New Roman"/>
                <w:sz w:val="20"/>
                <w:szCs w:val="20"/>
                <w:lang w:eastAsia="ar-SA"/>
              </w:rPr>
              <w:t>Примерные сроки вы</w:t>
            </w:r>
            <w:r w:rsidRPr="009D40DA">
              <w:rPr>
                <w:rFonts w:ascii="Times New Roman" w:eastAsia="Times New Roman" w:hAnsi="Times New Roman" w:cs="Times New Roman"/>
                <w:sz w:val="20"/>
                <w:szCs w:val="20"/>
                <w:lang w:eastAsia="ar-SA"/>
              </w:rPr>
              <w:softHyphen/>
              <w:t>полнения</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C09" w:rsidRPr="009D40DA" w:rsidRDefault="00F70C09" w:rsidP="003809F6">
            <w:pPr>
              <w:widowControl w:val="0"/>
              <w:suppressAutoHyphens/>
              <w:spacing w:after="0" w:line="100" w:lineRule="atLeast"/>
              <w:jc w:val="center"/>
              <w:rPr>
                <w:rFonts w:ascii="Times New Roman" w:eastAsia="Times New Roman" w:hAnsi="Times New Roman" w:cs="Times New Roman"/>
                <w:sz w:val="20"/>
                <w:szCs w:val="20"/>
                <w:lang w:eastAsia="ar-SA"/>
              </w:rPr>
            </w:pPr>
            <w:r w:rsidRPr="009D40DA">
              <w:rPr>
                <w:rFonts w:ascii="Times New Roman" w:eastAsia="Times New Roman" w:hAnsi="Times New Roman" w:cs="Times New Roman"/>
                <w:sz w:val="20"/>
                <w:szCs w:val="20"/>
                <w:lang w:eastAsia="ar-SA"/>
              </w:rPr>
              <w:t xml:space="preserve">Отметки </w:t>
            </w:r>
          </w:p>
          <w:p w:rsidR="00F70C09" w:rsidRPr="009D40DA" w:rsidRDefault="00F70C09" w:rsidP="003809F6">
            <w:pPr>
              <w:widowControl w:val="0"/>
              <w:suppressAutoHyphens/>
              <w:spacing w:after="0" w:line="100" w:lineRule="atLeast"/>
              <w:jc w:val="center"/>
              <w:rPr>
                <w:rFonts w:ascii="Times New Roman" w:eastAsia="Times New Roman" w:hAnsi="Times New Roman" w:cs="Times New Roman"/>
                <w:sz w:val="20"/>
                <w:szCs w:val="20"/>
                <w:lang w:eastAsia="ar-SA"/>
              </w:rPr>
            </w:pPr>
            <w:r w:rsidRPr="009D40DA">
              <w:rPr>
                <w:rFonts w:ascii="Times New Roman" w:eastAsia="Times New Roman" w:hAnsi="Times New Roman" w:cs="Times New Roman"/>
                <w:sz w:val="20"/>
                <w:szCs w:val="20"/>
                <w:lang w:eastAsia="ar-SA"/>
              </w:rPr>
              <w:t>ру</w:t>
            </w:r>
            <w:r w:rsidRPr="009D40DA">
              <w:rPr>
                <w:rFonts w:ascii="Times New Roman" w:eastAsia="Times New Roman" w:hAnsi="Times New Roman" w:cs="Times New Roman"/>
                <w:sz w:val="20"/>
                <w:szCs w:val="20"/>
                <w:lang w:eastAsia="ar-SA"/>
              </w:rPr>
              <w:softHyphen/>
              <w:t>ководителя о ходе работы</w:t>
            </w:r>
          </w:p>
        </w:tc>
      </w:tr>
      <w:tr w:rsidR="00F70C09" w:rsidRPr="009D40DA" w:rsidTr="003809F6">
        <w:trPr>
          <w:trHeight w:val="670"/>
        </w:trPr>
        <w:tc>
          <w:tcPr>
            <w:tcW w:w="4860"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pacing w:after="0" w:line="100" w:lineRule="atLeast"/>
              <w:rPr>
                <w:rFonts w:ascii="Times New Roman" w:eastAsia="Times New Roman" w:hAnsi="Times New Roman" w:cs="Times New Roman"/>
                <w:sz w:val="20"/>
                <w:szCs w:val="20"/>
                <w:lang w:eastAsia="ar-SA"/>
              </w:rPr>
            </w:pPr>
            <w:r w:rsidRPr="009D40DA">
              <w:rPr>
                <w:rFonts w:ascii="Times New Roman" w:eastAsia="Times New Roman" w:hAnsi="Times New Roman" w:cs="Times New Roman"/>
                <w:sz w:val="20"/>
                <w:szCs w:val="20"/>
                <w:lang w:eastAsia="ar-SA"/>
              </w:rPr>
              <w:t>Разработка темы и планирование дипломной работы</w:t>
            </w:r>
          </w:p>
        </w:tc>
        <w:tc>
          <w:tcPr>
            <w:tcW w:w="2268"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F70C09" w:rsidRPr="009D40DA" w:rsidTr="003809F6">
        <w:trPr>
          <w:trHeight w:val="670"/>
        </w:trPr>
        <w:tc>
          <w:tcPr>
            <w:tcW w:w="4860"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pacing w:after="0" w:line="100" w:lineRule="atLeast"/>
              <w:rPr>
                <w:rFonts w:ascii="Times New Roman" w:eastAsia="Times New Roman" w:hAnsi="Times New Roman" w:cs="Times New Roman"/>
                <w:sz w:val="20"/>
                <w:szCs w:val="20"/>
                <w:lang w:eastAsia="ar-SA"/>
              </w:rPr>
            </w:pPr>
            <w:r w:rsidRPr="009D40DA">
              <w:rPr>
                <w:rFonts w:ascii="Times New Roman" w:eastAsia="Times New Roman" w:hAnsi="Times New Roman" w:cs="Times New Roman"/>
                <w:sz w:val="20"/>
                <w:szCs w:val="20"/>
                <w:lang w:eastAsia="ar-SA"/>
              </w:rPr>
              <w:t>Подбор информационных источников по теме дипломной работы</w:t>
            </w:r>
          </w:p>
        </w:tc>
        <w:tc>
          <w:tcPr>
            <w:tcW w:w="2268"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F70C09" w:rsidRPr="009D40DA" w:rsidTr="003809F6">
        <w:trPr>
          <w:trHeight w:val="670"/>
        </w:trPr>
        <w:tc>
          <w:tcPr>
            <w:tcW w:w="4860"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pacing w:after="0" w:line="100" w:lineRule="atLeast"/>
              <w:rPr>
                <w:rFonts w:ascii="Times New Roman" w:eastAsia="Times New Roman" w:hAnsi="Times New Roman" w:cs="Times New Roman"/>
                <w:sz w:val="20"/>
                <w:szCs w:val="20"/>
                <w:lang w:eastAsia="ar-SA"/>
              </w:rPr>
            </w:pPr>
            <w:r w:rsidRPr="009D40DA">
              <w:rPr>
                <w:rFonts w:ascii="Times New Roman" w:eastAsia="Times New Roman" w:hAnsi="Times New Roman" w:cs="Times New Roman"/>
                <w:sz w:val="20"/>
                <w:szCs w:val="20"/>
                <w:lang w:eastAsia="ar-SA"/>
              </w:rPr>
              <w:t>Разработка плана, проведение практической части дипломной работы</w:t>
            </w:r>
          </w:p>
        </w:tc>
        <w:tc>
          <w:tcPr>
            <w:tcW w:w="2268"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F70C09" w:rsidRPr="009D40DA" w:rsidTr="003809F6">
        <w:trPr>
          <w:trHeight w:val="223"/>
        </w:trPr>
        <w:tc>
          <w:tcPr>
            <w:tcW w:w="4860"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pacing w:after="0" w:line="100" w:lineRule="atLeast"/>
              <w:rPr>
                <w:rFonts w:ascii="Times New Roman" w:eastAsia="Times New Roman" w:hAnsi="Times New Roman" w:cs="Times New Roman"/>
                <w:sz w:val="20"/>
                <w:szCs w:val="20"/>
                <w:lang w:eastAsia="ar-SA"/>
              </w:rPr>
            </w:pPr>
            <w:r w:rsidRPr="009D40DA">
              <w:rPr>
                <w:rFonts w:ascii="Times New Roman" w:eastAsia="Times New Roman" w:hAnsi="Times New Roman" w:cs="Times New Roman"/>
                <w:sz w:val="20"/>
                <w:szCs w:val="20"/>
                <w:lang w:eastAsia="ar-SA"/>
              </w:rPr>
              <w:t xml:space="preserve">Разработка </w:t>
            </w:r>
            <w:r w:rsidR="007B7D1C" w:rsidRPr="009D40DA">
              <w:rPr>
                <w:rFonts w:ascii="Times New Roman" w:eastAsia="Times New Roman" w:hAnsi="Times New Roman" w:cs="Times New Roman"/>
                <w:sz w:val="20"/>
                <w:szCs w:val="20"/>
                <w:lang w:eastAsia="ar-SA"/>
              </w:rPr>
              <w:t>программы практической части</w:t>
            </w:r>
          </w:p>
        </w:tc>
        <w:tc>
          <w:tcPr>
            <w:tcW w:w="2268"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F70C09" w:rsidRPr="009D40DA" w:rsidTr="003809F6">
        <w:trPr>
          <w:trHeight w:val="223"/>
        </w:trPr>
        <w:tc>
          <w:tcPr>
            <w:tcW w:w="4860"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pacing w:after="0" w:line="100" w:lineRule="atLeast"/>
              <w:rPr>
                <w:rFonts w:ascii="Times New Roman" w:eastAsia="Times New Roman" w:hAnsi="Times New Roman" w:cs="Times New Roman"/>
                <w:sz w:val="20"/>
                <w:szCs w:val="20"/>
                <w:lang w:eastAsia="ar-SA"/>
              </w:rPr>
            </w:pPr>
            <w:r w:rsidRPr="009D40DA">
              <w:rPr>
                <w:rFonts w:ascii="Times New Roman" w:eastAsia="Times New Roman" w:hAnsi="Times New Roman" w:cs="Times New Roman"/>
                <w:sz w:val="20"/>
                <w:szCs w:val="20"/>
                <w:lang w:eastAsia="ar-SA"/>
              </w:rPr>
              <w:t>Анализ полученных результатов</w:t>
            </w:r>
          </w:p>
        </w:tc>
        <w:tc>
          <w:tcPr>
            <w:tcW w:w="2268"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F70C09" w:rsidRPr="009D40DA" w:rsidTr="003809F6">
        <w:trPr>
          <w:trHeight w:val="223"/>
        </w:trPr>
        <w:tc>
          <w:tcPr>
            <w:tcW w:w="4860"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pacing w:after="0" w:line="100" w:lineRule="atLeast"/>
              <w:rPr>
                <w:rFonts w:ascii="Times New Roman" w:eastAsia="Times New Roman" w:hAnsi="Times New Roman" w:cs="Times New Roman"/>
                <w:sz w:val="20"/>
                <w:szCs w:val="20"/>
                <w:lang w:eastAsia="ar-SA"/>
              </w:rPr>
            </w:pPr>
            <w:r w:rsidRPr="009D40DA">
              <w:rPr>
                <w:rFonts w:ascii="Times New Roman" w:eastAsia="Times New Roman" w:hAnsi="Times New Roman" w:cs="Times New Roman"/>
                <w:sz w:val="20"/>
                <w:szCs w:val="20"/>
                <w:lang w:eastAsia="ar-SA"/>
              </w:rPr>
              <w:t xml:space="preserve">Изложение </w:t>
            </w:r>
            <w:r w:rsidR="007B7D1C" w:rsidRPr="009D40DA">
              <w:rPr>
                <w:rFonts w:ascii="Times New Roman" w:eastAsia="Times New Roman" w:hAnsi="Times New Roman" w:cs="Times New Roman"/>
                <w:sz w:val="20"/>
                <w:szCs w:val="20"/>
                <w:lang w:eastAsia="ar-SA"/>
              </w:rPr>
              <w:t>результатов практической</w:t>
            </w:r>
            <w:r w:rsidRPr="009D40DA">
              <w:rPr>
                <w:rFonts w:ascii="Times New Roman" w:eastAsia="Times New Roman" w:hAnsi="Times New Roman" w:cs="Times New Roman"/>
                <w:sz w:val="20"/>
                <w:szCs w:val="20"/>
                <w:lang w:eastAsia="ar-SA"/>
              </w:rPr>
              <w:t xml:space="preserve"> части дипломной работы</w:t>
            </w:r>
          </w:p>
        </w:tc>
        <w:tc>
          <w:tcPr>
            <w:tcW w:w="2268"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F70C09" w:rsidRPr="009D40DA" w:rsidTr="003809F6">
        <w:trPr>
          <w:trHeight w:val="223"/>
        </w:trPr>
        <w:tc>
          <w:tcPr>
            <w:tcW w:w="4860"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pacing w:after="0" w:line="100" w:lineRule="atLeast"/>
              <w:rPr>
                <w:rFonts w:ascii="Times New Roman" w:eastAsia="Times New Roman" w:hAnsi="Times New Roman" w:cs="Times New Roman"/>
                <w:sz w:val="20"/>
                <w:szCs w:val="20"/>
                <w:lang w:eastAsia="ar-SA"/>
              </w:rPr>
            </w:pPr>
            <w:r w:rsidRPr="009D40DA">
              <w:rPr>
                <w:rFonts w:ascii="Times New Roman" w:eastAsia="Times New Roman" w:hAnsi="Times New Roman" w:cs="Times New Roman"/>
                <w:sz w:val="20"/>
                <w:szCs w:val="20"/>
                <w:lang w:eastAsia="ar-SA"/>
              </w:rPr>
              <w:t>Изложение выводов дипломной работы</w:t>
            </w:r>
          </w:p>
        </w:tc>
        <w:tc>
          <w:tcPr>
            <w:tcW w:w="2268"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F70C09" w:rsidRPr="009D40DA" w:rsidTr="003809F6">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pacing w:after="0" w:line="100" w:lineRule="atLeast"/>
              <w:rPr>
                <w:rFonts w:ascii="Times New Roman" w:eastAsia="Times New Roman" w:hAnsi="Times New Roman" w:cs="Times New Roman"/>
                <w:sz w:val="20"/>
                <w:szCs w:val="20"/>
                <w:lang w:eastAsia="ar-SA"/>
              </w:rPr>
            </w:pPr>
            <w:r w:rsidRPr="009D40DA">
              <w:rPr>
                <w:rFonts w:ascii="Times New Roman" w:eastAsia="Times New Roman" w:hAnsi="Times New Roman" w:cs="Times New Roman"/>
                <w:sz w:val="20"/>
                <w:szCs w:val="20"/>
                <w:lang w:eastAsia="ar-SA"/>
              </w:rPr>
              <w:t>Написание заключения</w:t>
            </w:r>
          </w:p>
        </w:tc>
        <w:tc>
          <w:tcPr>
            <w:tcW w:w="2268"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F70C09" w:rsidRPr="009D40DA" w:rsidTr="003809F6">
        <w:trPr>
          <w:trHeight w:val="432"/>
        </w:trPr>
        <w:tc>
          <w:tcPr>
            <w:tcW w:w="4860"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pacing w:after="0" w:line="100" w:lineRule="atLeast"/>
              <w:rPr>
                <w:rFonts w:ascii="Times New Roman" w:eastAsia="Times New Roman" w:hAnsi="Times New Roman" w:cs="Times New Roman"/>
                <w:sz w:val="20"/>
                <w:szCs w:val="20"/>
                <w:lang w:eastAsia="ar-SA"/>
              </w:rPr>
            </w:pPr>
            <w:r w:rsidRPr="009D40DA">
              <w:rPr>
                <w:rFonts w:ascii="Times New Roman" w:eastAsia="Times New Roman" w:hAnsi="Times New Roman" w:cs="Times New Roman"/>
                <w:sz w:val="20"/>
                <w:szCs w:val="20"/>
                <w:lang w:eastAsia="ar-SA"/>
              </w:rPr>
              <w:t>Оформление и получение отзыва руководителя</w:t>
            </w:r>
          </w:p>
        </w:tc>
        <w:tc>
          <w:tcPr>
            <w:tcW w:w="2268"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F70C09" w:rsidRPr="009D40DA" w:rsidTr="003809F6">
        <w:trPr>
          <w:trHeight w:val="432"/>
        </w:trPr>
        <w:tc>
          <w:tcPr>
            <w:tcW w:w="4860"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pacing w:after="0" w:line="100" w:lineRule="atLeast"/>
              <w:rPr>
                <w:rFonts w:ascii="Times New Roman" w:eastAsia="Times New Roman" w:hAnsi="Times New Roman" w:cs="Times New Roman"/>
                <w:sz w:val="20"/>
                <w:szCs w:val="20"/>
                <w:lang w:eastAsia="ar-SA"/>
              </w:rPr>
            </w:pPr>
            <w:r w:rsidRPr="009D40DA">
              <w:rPr>
                <w:rFonts w:ascii="Times New Roman" w:eastAsia="Times New Roman" w:hAnsi="Times New Roman" w:cs="Times New Roman"/>
                <w:sz w:val="20"/>
                <w:szCs w:val="20"/>
                <w:lang w:eastAsia="ar-SA"/>
              </w:rPr>
              <w:t>Подготовка презентации</w:t>
            </w:r>
          </w:p>
        </w:tc>
        <w:tc>
          <w:tcPr>
            <w:tcW w:w="2268"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F70C09" w:rsidRPr="009D40DA" w:rsidTr="003809F6">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pacing w:after="0" w:line="100" w:lineRule="atLeast"/>
              <w:rPr>
                <w:rFonts w:ascii="Times New Roman" w:eastAsia="Times New Roman" w:hAnsi="Times New Roman" w:cs="Times New Roman"/>
                <w:sz w:val="20"/>
                <w:szCs w:val="20"/>
                <w:lang w:eastAsia="ar-SA"/>
              </w:rPr>
            </w:pPr>
            <w:r w:rsidRPr="009D40DA">
              <w:rPr>
                <w:rFonts w:ascii="Times New Roman" w:eastAsia="Times New Roman" w:hAnsi="Times New Roman" w:cs="Times New Roman"/>
                <w:sz w:val="20"/>
                <w:szCs w:val="20"/>
                <w:lang w:eastAsia="ar-SA"/>
              </w:rPr>
              <w:t>Подготовка к защите</w:t>
            </w:r>
          </w:p>
        </w:tc>
        <w:tc>
          <w:tcPr>
            <w:tcW w:w="2268" w:type="dxa"/>
            <w:tcBorders>
              <w:top w:val="single" w:sz="4" w:space="0" w:color="000000"/>
              <w:left w:val="single" w:sz="4" w:space="0" w:color="000000"/>
              <w:bottom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C09" w:rsidRPr="009D40DA" w:rsidRDefault="00F70C09" w:rsidP="003809F6">
            <w:pPr>
              <w:widowControl w:val="0"/>
              <w:suppressAutoHyphens/>
              <w:snapToGrid w:val="0"/>
              <w:spacing w:after="0" w:line="100" w:lineRule="atLeast"/>
              <w:rPr>
                <w:rFonts w:ascii="Times New Roman" w:eastAsia="Times New Roman" w:hAnsi="Times New Roman" w:cs="Times New Roman"/>
                <w:sz w:val="20"/>
                <w:szCs w:val="20"/>
                <w:lang w:eastAsia="ar-SA"/>
              </w:rPr>
            </w:pPr>
          </w:p>
        </w:tc>
      </w:tr>
    </w:tbl>
    <w:p w:rsidR="00F70C09" w:rsidRPr="009D40DA" w:rsidRDefault="00A932DB" w:rsidP="00F70C09">
      <w:pPr>
        <w:widowControl w:val="0"/>
        <w:suppressAutoHyphens/>
        <w:spacing w:after="0" w:line="1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F70C09" w:rsidRPr="009D40DA">
        <w:rPr>
          <w:rFonts w:ascii="Times New Roman" w:eastAsia="Times New Roman" w:hAnsi="Times New Roman" w:cs="Times New Roman"/>
          <w:sz w:val="28"/>
          <w:szCs w:val="28"/>
          <w:lang w:eastAsia="ar-SA"/>
        </w:rPr>
        <w:t>. Дата выдачи задания: «____» ____________ 20__ г.</w:t>
      </w:r>
    </w:p>
    <w:p w:rsidR="00F70C09" w:rsidRPr="009D40DA" w:rsidRDefault="00F70C09" w:rsidP="008E6413">
      <w:pPr>
        <w:widowControl w:val="0"/>
        <w:suppressAutoHyphens/>
        <w:spacing w:after="0" w:line="100" w:lineRule="atLeast"/>
        <w:ind w:firstLine="708"/>
        <w:rPr>
          <w:rFonts w:ascii="Times New Roman" w:eastAsia="Times New Roman" w:hAnsi="Times New Roman" w:cs="Times New Roman"/>
          <w:sz w:val="28"/>
          <w:szCs w:val="28"/>
          <w:lang w:eastAsia="ar-SA"/>
        </w:rPr>
      </w:pPr>
    </w:p>
    <w:p w:rsidR="00F70C09" w:rsidRPr="009D40DA" w:rsidRDefault="00F70C09" w:rsidP="00F70C09">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Руководитель выпускной</w:t>
      </w:r>
    </w:p>
    <w:p w:rsidR="00F70C09" w:rsidRPr="009D40DA" w:rsidRDefault="00F70C09" w:rsidP="00F70C09">
      <w:pPr>
        <w:widowControl w:val="0"/>
        <w:suppressAutoHyphens/>
        <w:spacing w:after="0" w:line="100" w:lineRule="atLeast"/>
        <w:rPr>
          <w:rFonts w:ascii="Times New Roman" w:eastAsia="Times New Roman" w:hAnsi="Times New Roman" w:cs="Times New Roman"/>
          <w:i/>
          <w:sz w:val="28"/>
          <w:szCs w:val="28"/>
          <w:lang w:eastAsia="ar-SA"/>
        </w:rPr>
      </w:pPr>
      <w:r w:rsidRPr="009D40DA">
        <w:rPr>
          <w:rFonts w:ascii="Times New Roman" w:eastAsia="Times New Roman" w:hAnsi="Times New Roman" w:cs="Times New Roman"/>
          <w:sz w:val="28"/>
          <w:szCs w:val="28"/>
          <w:lang w:eastAsia="ar-SA"/>
        </w:rPr>
        <w:t>квалификационной работы      ____________                      ____________</w:t>
      </w:r>
    </w:p>
    <w:p w:rsidR="00F70C09" w:rsidRPr="007B7D1C" w:rsidRDefault="00D57D87" w:rsidP="00F70C09">
      <w:pPr>
        <w:widowControl w:val="0"/>
        <w:suppressAutoHyphens/>
        <w:spacing w:after="0" w:line="100" w:lineRule="atLeast"/>
        <w:rPr>
          <w:rFonts w:ascii="Times New Roman" w:eastAsia="Times New Roman" w:hAnsi="Times New Roman" w:cs="Times New Roman"/>
          <w:sz w:val="28"/>
          <w:szCs w:val="28"/>
          <w:vertAlign w:val="superscript"/>
          <w:lang w:eastAsia="ar-SA"/>
        </w:rPr>
      </w:pPr>
      <w:r>
        <w:rPr>
          <w:rFonts w:ascii="Times New Roman" w:eastAsia="Times New Roman" w:hAnsi="Times New Roman" w:cs="Times New Roman"/>
          <w:i/>
          <w:sz w:val="28"/>
          <w:szCs w:val="28"/>
          <w:vertAlign w:val="superscript"/>
          <w:lang w:eastAsia="ar-SA"/>
        </w:rPr>
        <w:t xml:space="preserve"> </w:t>
      </w:r>
      <w:r>
        <w:rPr>
          <w:rFonts w:ascii="Times New Roman" w:eastAsia="Times New Roman" w:hAnsi="Times New Roman" w:cs="Times New Roman"/>
          <w:i/>
          <w:sz w:val="28"/>
          <w:szCs w:val="28"/>
          <w:vertAlign w:val="superscript"/>
          <w:lang w:eastAsia="ar-SA"/>
        </w:rPr>
        <w:tab/>
      </w:r>
      <w:r>
        <w:rPr>
          <w:rFonts w:ascii="Times New Roman" w:eastAsia="Times New Roman" w:hAnsi="Times New Roman" w:cs="Times New Roman"/>
          <w:i/>
          <w:sz w:val="28"/>
          <w:szCs w:val="28"/>
          <w:vertAlign w:val="superscript"/>
          <w:lang w:eastAsia="ar-SA"/>
        </w:rPr>
        <w:tab/>
      </w:r>
      <w:r>
        <w:rPr>
          <w:rFonts w:ascii="Times New Roman" w:eastAsia="Times New Roman" w:hAnsi="Times New Roman" w:cs="Times New Roman"/>
          <w:i/>
          <w:sz w:val="28"/>
          <w:szCs w:val="28"/>
          <w:vertAlign w:val="superscript"/>
          <w:lang w:eastAsia="ar-SA"/>
        </w:rPr>
        <w:tab/>
      </w:r>
      <w:r>
        <w:rPr>
          <w:rFonts w:ascii="Times New Roman" w:eastAsia="Times New Roman" w:hAnsi="Times New Roman" w:cs="Times New Roman"/>
          <w:i/>
          <w:sz w:val="28"/>
          <w:szCs w:val="28"/>
          <w:vertAlign w:val="superscript"/>
          <w:lang w:eastAsia="ar-SA"/>
        </w:rPr>
        <w:tab/>
      </w:r>
      <w:r>
        <w:rPr>
          <w:rFonts w:ascii="Times New Roman" w:eastAsia="Times New Roman" w:hAnsi="Times New Roman" w:cs="Times New Roman"/>
          <w:i/>
          <w:sz w:val="28"/>
          <w:szCs w:val="28"/>
          <w:vertAlign w:val="superscript"/>
          <w:lang w:eastAsia="ar-SA"/>
        </w:rPr>
        <w:tab/>
      </w:r>
      <w:r>
        <w:rPr>
          <w:rFonts w:ascii="Times New Roman" w:eastAsia="Times New Roman" w:hAnsi="Times New Roman" w:cs="Times New Roman"/>
          <w:i/>
          <w:sz w:val="28"/>
          <w:szCs w:val="28"/>
          <w:vertAlign w:val="superscript"/>
          <w:lang w:eastAsia="ar-SA"/>
        </w:rPr>
        <w:tab/>
      </w:r>
      <w:r w:rsidR="00F70C09" w:rsidRPr="007B7D1C">
        <w:rPr>
          <w:rFonts w:ascii="Times New Roman" w:eastAsia="Times New Roman" w:hAnsi="Times New Roman" w:cs="Times New Roman"/>
          <w:i/>
          <w:sz w:val="28"/>
          <w:szCs w:val="28"/>
          <w:vertAlign w:val="superscript"/>
          <w:lang w:eastAsia="ar-SA"/>
        </w:rPr>
        <w:t xml:space="preserve">(подпись)                      </w:t>
      </w:r>
      <w:r>
        <w:rPr>
          <w:rFonts w:ascii="Times New Roman" w:eastAsia="Times New Roman" w:hAnsi="Times New Roman" w:cs="Times New Roman"/>
          <w:i/>
          <w:sz w:val="28"/>
          <w:szCs w:val="28"/>
          <w:vertAlign w:val="superscript"/>
          <w:lang w:eastAsia="ar-SA"/>
        </w:rPr>
        <w:tab/>
      </w:r>
      <w:r>
        <w:rPr>
          <w:rFonts w:ascii="Times New Roman" w:eastAsia="Times New Roman" w:hAnsi="Times New Roman" w:cs="Times New Roman"/>
          <w:i/>
          <w:sz w:val="28"/>
          <w:szCs w:val="28"/>
          <w:vertAlign w:val="superscript"/>
          <w:lang w:eastAsia="ar-SA"/>
        </w:rPr>
        <w:tab/>
        <w:t xml:space="preserve"> </w:t>
      </w:r>
      <w:r w:rsidR="00F70C09" w:rsidRPr="007B7D1C">
        <w:rPr>
          <w:rFonts w:ascii="Times New Roman" w:eastAsia="Times New Roman" w:hAnsi="Times New Roman" w:cs="Times New Roman"/>
          <w:i/>
          <w:sz w:val="28"/>
          <w:szCs w:val="28"/>
          <w:vertAlign w:val="superscript"/>
          <w:lang w:eastAsia="ar-SA"/>
        </w:rPr>
        <w:t xml:space="preserve"> (ФИО)</w:t>
      </w:r>
    </w:p>
    <w:p w:rsidR="00F70C09" w:rsidRPr="009D40DA" w:rsidRDefault="00F70C09" w:rsidP="00F70C09">
      <w:pPr>
        <w:widowControl w:val="0"/>
        <w:suppressAutoHyphens/>
        <w:spacing w:after="0" w:line="100" w:lineRule="atLeast"/>
        <w:rPr>
          <w:rFonts w:ascii="Times New Roman" w:eastAsia="Times New Roman" w:hAnsi="Times New Roman" w:cs="Times New Roman"/>
          <w:i/>
          <w:sz w:val="28"/>
          <w:szCs w:val="28"/>
          <w:lang w:eastAsia="ar-SA"/>
        </w:rPr>
      </w:pPr>
      <w:r w:rsidRPr="009D40DA">
        <w:rPr>
          <w:rFonts w:ascii="Times New Roman" w:eastAsia="Times New Roman" w:hAnsi="Times New Roman" w:cs="Times New Roman"/>
          <w:sz w:val="28"/>
          <w:szCs w:val="28"/>
          <w:lang w:eastAsia="ar-SA"/>
        </w:rPr>
        <w:t xml:space="preserve">Задания принял к </w:t>
      </w:r>
      <w:r w:rsidR="00E67784" w:rsidRPr="009D40DA">
        <w:rPr>
          <w:rFonts w:ascii="Times New Roman" w:eastAsia="Times New Roman" w:hAnsi="Times New Roman" w:cs="Times New Roman"/>
          <w:sz w:val="28"/>
          <w:szCs w:val="28"/>
          <w:lang w:eastAsia="ar-SA"/>
        </w:rPr>
        <w:t>исполнению</w:t>
      </w:r>
      <w:r w:rsidR="00E67784">
        <w:rPr>
          <w:rFonts w:ascii="Times New Roman" w:eastAsia="Times New Roman" w:hAnsi="Times New Roman" w:cs="Times New Roman"/>
          <w:sz w:val="28"/>
          <w:szCs w:val="28"/>
          <w:lang w:eastAsia="ar-SA"/>
        </w:rPr>
        <w:t xml:space="preserve"> _</w:t>
      </w:r>
      <w:r w:rsidRPr="009D40DA">
        <w:rPr>
          <w:rFonts w:ascii="Times New Roman" w:eastAsia="Times New Roman" w:hAnsi="Times New Roman" w:cs="Times New Roman"/>
          <w:sz w:val="28"/>
          <w:szCs w:val="28"/>
          <w:lang w:eastAsia="ar-SA"/>
        </w:rPr>
        <w:t>_________</w:t>
      </w:r>
      <w:r w:rsidR="007B7D1C">
        <w:rPr>
          <w:rFonts w:ascii="Times New Roman" w:eastAsia="Times New Roman" w:hAnsi="Times New Roman" w:cs="Times New Roman"/>
          <w:sz w:val="28"/>
          <w:szCs w:val="28"/>
          <w:lang w:eastAsia="ar-SA"/>
        </w:rPr>
        <w:t>_</w:t>
      </w:r>
      <w:r w:rsidRPr="009D40DA">
        <w:rPr>
          <w:rFonts w:ascii="Times New Roman" w:eastAsia="Times New Roman" w:hAnsi="Times New Roman" w:cs="Times New Roman"/>
          <w:sz w:val="28"/>
          <w:szCs w:val="28"/>
          <w:lang w:eastAsia="ar-SA"/>
        </w:rPr>
        <w:t>_                    ____________</w:t>
      </w:r>
    </w:p>
    <w:p w:rsidR="00F70C09" w:rsidRPr="007B7D1C" w:rsidRDefault="001C5146" w:rsidP="00D57D87">
      <w:pPr>
        <w:widowControl w:val="0"/>
        <w:suppressAutoHyphens/>
        <w:spacing w:after="0" w:line="100" w:lineRule="atLeast"/>
        <w:ind w:left="3540" w:firstLine="708"/>
        <w:rPr>
          <w:rFonts w:ascii="Times New Roman" w:eastAsia="Times New Roman" w:hAnsi="Times New Roman" w:cs="Times New Roman"/>
          <w:sz w:val="28"/>
          <w:szCs w:val="28"/>
          <w:vertAlign w:val="superscript"/>
          <w:lang w:eastAsia="ar-SA"/>
        </w:rPr>
      </w:pPr>
      <w:r>
        <w:rPr>
          <w:rFonts w:ascii="Times New Roman" w:eastAsia="Times New Roman" w:hAnsi="Times New Roman" w:cs="Times New Roman"/>
          <w:i/>
          <w:sz w:val="28"/>
          <w:szCs w:val="28"/>
          <w:vertAlign w:val="superscript"/>
          <w:lang w:eastAsia="ar-SA"/>
        </w:rPr>
        <w:t>(подпись</w:t>
      </w:r>
      <w:r w:rsidR="00F70C09" w:rsidRPr="007B7D1C">
        <w:rPr>
          <w:rFonts w:ascii="Times New Roman" w:eastAsia="Times New Roman" w:hAnsi="Times New Roman" w:cs="Times New Roman"/>
          <w:i/>
          <w:sz w:val="28"/>
          <w:szCs w:val="28"/>
          <w:vertAlign w:val="superscript"/>
          <w:lang w:eastAsia="ar-SA"/>
        </w:rPr>
        <w:t xml:space="preserve">) </w:t>
      </w:r>
      <w:r w:rsidR="00D57D87">
        <w:rPr>
          <w:rFonts w:ascii="Times New Roman" w:eastAsia="Times New Roman" w:hAnsi="Times New Roman" w:cs="Times New Roman"/>
          <w:i/>
          <w:sz w:val="28"/>
          <w:szCs w:val="28"/>
          <w:vertAlign w:val="superscript"/>
          <w:lang w:eastAsia="ar-SA"/>
        </w:rPr>
        <w:tab/>
      </w:r>
      <w:r w:rsidR="00D57D87">
        <w:rPr>
          <w:rFonts w:ascii="Times New Roman" w:eastAsia="Times New Roman" w:hAnsi="Times New Roman" w:cs="Times New Roman"/>
          <w:i/>
          <w:sz w:val="28"/>
          <w:szCs w:val="28"/>
          <w:vertAlign w:val="superscript"/>
          <w:lang w:eastAsia="ar-SA"/>
        </w:rPr>
        <w:tab/>
      </w:r>
      <w:r w:rsidR="00D57D87">
        <w:rPr>
          <w:rFonts w:ascii="Times New Roman" w:eastAsia="Times New Roman" w:hAnsi="Times New Roman" w:cs="Times New Roman"/>
          <w:i/>
          <w:sz w:val="28"/>
          <w:szCs w:val="28"/>
          <w:vertAlign w:val="superscript"/>
          <w:lang w:eastAsia="ar-SA"/>
        </w:rPr>
        <w:tab/>
      </w:r>
      <w:r w:rsidR="00F70C09" w:rsidRPr="007B7D1C">
        <w:rPr>
          <w:rFonts w:ascii="Times New Roman" w:eastAsia="Times New Roman" w:hAnsi="Times New Roman" w:cs="Times New Roman"/>
          <w:i/>
          <w:sz w:val="28"/>
          <w:szCs w:val="28"/>
          <w:vertAlign w:val="superscript"/>
          <w:lang w:eastAsia="ar-SA"/>
        </w:rPr>
        <w:t xml:space="preserve"> (ФИО)</w:t>
      </w:r>
    </w:p>
    <w:p w:rsidR="00F70C09" w:rsidRPr="009D40DA" w:rsidRDefault="00F70C09" w:rsidP="00F70C09">
      <w:pPr>
        <w:widowControl w:val="0"/>
        <w:tabs>
          <w:tab w:val="left" w:pos="1134"/>
          <w:tab w:val="center" w:pos="4677"/>
          <w:tab w:val="right" w:pos="9355"/>
        </w:tabs>
        <w:suppressAutoHyphens/>
        <w:spacing w:after="0" w:line="100" w:lineRule="atLeast"/>
        <w:jc w:val="both"/>
        <w:rPr>
          <w:rFonts w:ascii="Times New Roman" w:eastAsia="Times New Roman" w:hAnsi="Times New Roman" w:cs="Times New Roman"/>
          <w:sz w:val="28"/>
          <w:szCs w:val="28"/>
          <w:lang w:eastAsia="ar-SA"/>
        </w:rPr>
      </w:pPr>
    </w:p>
    <w:p w:rsidR="00263EA5" w:rsidRDefault="00263EA5">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9D40DA" w:rsidRPr="00263EA5" w:rsidRDefault="009D40DA" w:rsidP="009D40DA">
      <w:pPr>
        <w:widowControl w:val="0"/>
        <w:suppressAutoHyphens/>
        <w:spacing w:after="0" w:line="100" w:lineRule="atLeast"/>
        <w:jc w:val="right"/>
        <w:rPr>
          <w:rFonts w:ascii="Times New Roman" w:eastAsia="Times New Roman" w:hAnsi="Times New Roman" w:cs="Times New Roman"/>
          <w:sz w:val="28"/>
          <w:szCs w:val="28"/>
          <w:lang w:eastAsia="ar-SA"/>
        </w:rPr>
      </w:pPr>
      <w:r w:rsidRPr="00263EA5">
        <w:rPr>
          <w:rFonts w:ascii="Times New Roman" w:eastAsia="Times New Roman" w:hAnsi="Times New Roman" w:cs="Times New Roman"/>
          <w:color w:val="000000"/>
          <w:sz w:val="28"/>
          <w:szCs w:val="28"/>
          <w:lang w:eastAsia="ar-SA"/>
        </w:rPr>
        <w:lastRenderedPageBreak/>
        <w:t xml:space="preserve">Приложение </w:t>
      </w:r>
      <w:r w:rsidR="00F70C09" w:rsidRPr="00263EA5">
        <w:rPr>
          <w:rFonts w:ascii="Times New Roman" w:eastAsia="Times New Roman" w:hAnsi="Times New Roman" w:cs="Times New Roman"/>
          <w:color w:val="000000"/>
          <w:sz w:val="28"/>
          <w:szCs w:val="28"/>
          <w:lang w:eastAsia="ar-SA"/>
        </w:rPr>
        <w:t>3</w:t>
      </w:r>
    </w:p>
    <w:p w:rsidR="009D40DA" w:rsidRPr="00263EA5" w:rsidRDefault="009D40DA" w:rsidP="009D40DA">
      <w:pPr>
        <w:widowControl w:val="0"/>
        <w:suppressAutoHyphens/>
        <w:spacing w:after="0" w:line="100" w:lineRule="atLeast"/>
        <w:jc w:val="center"/>
        <w:rPr>
          <w:rFonts w:ascii="Times New Roman" w:eastAsia="Times New Roman" w:hAnsi="Times New Roman" w:cs="Times New Roman"/>
          <w:sz w:val="28"/>
          <w:szCs w:val="28"/>
          <w:lang w:eastAsia="ar-SA"/>
        </w:rPr>
      </w:pPr>
      <w:r w:rsidRPr="00263EA5">
        <w:rPr>
          <w:rFonts w:ascii="Times New Roman" w:eastAsia="Times New Roman" w:hAnsi="Times New Roman" w:cs="Times New Roman"/>
          <w:sz w:val="28"/>
          <w:szCs w:val="28"/>
          <w:lang w:eastAsia="ar-SA"/>
        </w:rPr>
        <w:t>МИНИСТЕРСТВО ОБРАЗОВАНИЯ, НАУКИ И МОЛОДЕЖНОЙ ПОЛИТИКИ КРАСНОДАРСКОГО КРАЯ</w:t>
      </w:r>
    </w:p>
    <w:p w:rsidR="009D40DA" w:rsidRPr="009D40DA" w:rsidRDefault="009D40DA" w:rsidP="009D40DA">
      <w:pPr>
        <w:widowControl w:val="0"/>
        <w:suppressAutoHyphens/>
        <w:spacing w:after="0" w:line="100" w:lineRule="atLeast"/>
        <w:jc w:val="center"/>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ГОСУДАРСТВЕННОЕ БЮДЖЕТНОЕ ПРОФЕССИОНАЛЬНОЕ ОБРАЗОВАТЕЛЬНОЕ УЧРЕЖДЕНИЕ КРАСНОДАРСКОГО КРАЯ </w:t>
      </w:r>
    </w:p>
    <w:p w:rsidR="009D40DA" w:rsidRPr="009D40DA" w:rsidRDefault="009D40DA" w:rsidP="009D40DA">
      <w:pPr>
        <w:widowControl w:val="0"/>
        <w:suppressAutoHyphens/>
        <w:spacing w:after="0" w:line="100" w:lineRule="atLeast"/>
        <w:jc w:val="center"/>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w:t>
      </w:r>
      <w:r w:rsidR="00263EA5">
        <w:rPr>
          <w:rFonts w:ascii="Times New Roman" w:eastAsia="Times New Roman" w:hAnsi="Times New Roman" w:cs="Times New Roman"/>
          <w:sz w:val="28"/>
          <w:szCs w:val="28"/>
          <w:lang w:eastAsia="ar-SA"/>
        </w:rPr>
        <w:t>ДИНСКОЙ МЕХАНИКО-ТЕХНОЛОГИЧЕСКИЙ ТЕХНИКУМ</w:t>
      </w:r>
      <w:r w:rsidRPr="009D40DA">
        <w:rPr>
          <w:rFonts w:ascii="Times New Roman" w:eastAsia="Times New Roman" w:hAnsi="Times New Roman" w:cs="Times New Roman"/>
          <w:sz w:val="28"/>
          <w:szCs w:val="28"/>
          <w:lang w:eastAsia="ar-SA"/>
        </w:rPr>
        <w:t xml:space="preserve">» </w:t>
      </w:r>
    </w:p>
    <w:p w:rsidR="009D40DA" w:rsidRPr="009D40DA" w:rsidRDefault="009D40DA" w:rsidP="009D40DA">
      <w:pPr>
        <w:widowControl w:val="0"/>
        <w:tabs>
          <w:tab w:val="left" w:pos="1800"/>
        </w:tabs>
        <w:suppressAutoHyphens/>
        <w:spacing w:after="0" w:line="100" w:lineRule="atLeast"/>
        <w:rPr>
          <w:rFonts w:ascii="Times New Roman" w:eastAsia="Times New Roman" w:hAnsi="Times New Roman" w:cs="Times New Roman"/>
          <w:sz w:val="28"/>
          <w:szCs w:val="28"/>
          <w:lang w:eastAsia="ar-SA"/>
        </w:rPr>
      </w:pPr>
    </w:p>
    <w:p w:rsidR="009D40DA" w:rsidRPr="009D40DA" w:rsidRDefault="00263EA5" w:rsidP="009D40DA">
      <w:pPr>
        <w:widowControl w:val="0"/>
        <w:suppressAutoHyphens/>
        <w:spacing w:after="0" w:line="10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Отзыв руководителя на дипломную</w:t>
      </w:r>
      <w:r w:rsidR="009D40DA" w:rsidRPr="009D40DA">
        <w:rPr>
          <w:rFonts w:ascii="Times New Roman" w:eastAsia="Times New Roman" w:hAnsi="Times New Roman" w:cs="Times New Roman"/>
          <w:b/>
          <w:sz w:val="28"/>
          <w:szCs w:val="28"/>
          <w:lang w:eastAsia="ar-SA"/>
        </w:rPr>
        <w:t xml:space="preserve"> работу</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p>
    <w:p w:rsidR="00263EA5" w:rsidRPr="009D40DA" w:rsidRDefault="00263EA5" w:rsidP="009D40DA">
      <w:pPr>
        <w:widowControl w:val="0"/>
        <w:suppressAutoHyphens/>
        <w:spacing w:after="0" w:line="1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Обучающего</w:t>
      </w:r>
      <w:r w:rsidR="009D40DA" w:rsidRPr="009D40DA">
        <w:rPr>
          <w:rFonts w:ascii="Times New Roman" w:eastAsia="Times New Roman" w:hAnsi="Times New Roman" w:cs="Times New Roman"/>
          <w:sz w:val="28"/>
          <w:szCs w:val="28"/>
          <w:lang w:eastAsia="ar-SA"/>
        </w:rPr>
        <w:t>ся __________________________________</w:t>
      </w:r>
      <w:r>
        <w:rPr>
          <w:rFonts w:ascii="Times New Roman" w:eastAsia="Times New Roman" w:hAnsi="Times New Roman" w:cs="Times New Roman"/>
          <w:sz w:val="28"/>
          <w:szCs w:val="28"/>
          <w:lang w:eastAsia="ar-SA"/>
        </w:rPr>
        <w:t>___________________</w:t>
      </w:r>
    </w:p>
    <w:p w:rsidR="009D40DA" w:rsidRPr="00263EA5" w:rsidRDefault="009D40DA" w:rsidP="00263EA5">
      <w:pPr>
        <w:widowControl w:val="0"/>
        <w:suppressAutoHyphens/>
        <w:spacing w:after="0" w:line="100" w:lineRule="atLeast"/>
        <w:jc w:val="center"/>
        <w:rPr>
          <w:rFonts w:ascii="Times New Roman" w:eastAsia="Times New Roman" w:hAnsi="Times New Roman" w:cs="Times New Roman"/>
          <w:i/>
          <w:sz w:val="28"/>
          <w:szCs w:val="28"/>
          <w:vertAlign w:val="superscript"/>
          <w:lang w:eastAsia="ar-SA"/>
        </w:rPr>
      </w:pPr>
      <w:r w:rsidRPr="00263EA5">
        <w:rPr>
          <w:rFonts w:ascii="Times New Roman" w:eastAsia="Times New Roman" w:hAnsi="Times New Roman" w:cs="Times New Roman"/>
          <w:i/>
          <w:sz w:val="28"/>
          <w:szCs w:val="28"/>
          <w:vertAlign w:val="superscript"/>
          <w:lang w:eastAsia="ar-SA"/>
        </w:rPr>
        <w:t>(</w:t>
      </w:r>
      <w:r w:rsidR="00E575C4">
        <w:rPr>
          <w:rFonts w:ascii="Times New Roman" w:eastAsia="Times New Roman" w:hAnsi="Times New Roman" w:cs="Times New Roman"/>
          <w:i/>
          <w:sz w:val="28"/>
          <w:szCs w:val="28"/>
          <w:vertAlign w:val="superscript"/>
          <w:lang w:eastAsia="ar-SA"/>
        </w:rPr>
        <w:t>ФИО обучающегося</w:t>
      </w:r>
      <w:r w:rsidR="00263EA5">
        <w:rPr>
          <w:rFonts w:ascii="Times New Roman" w:eastAsia="Times New Roman" w:hAnsi="Times New Roman" w:cs="Times New Roman"/>
          <w:i/>
          <w:sz w:val="28"/>
          <w:szCs w:val="28"/>
          <w:vertAlign w:val="superscript"/>
          <w:lang w:eastAsia="ar-SA"/>
        </w:rPr>
        <w:t>)</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Дипломная работа на тему: __________________________________________________________________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w:t>
      </w:r>
    </w:p>
    <w:p w:rsidR="009D40DA" w:rsidRPr="009D40DA" w:rsidRDefault="009D40DA" w:rsidP="009A1749">
      <w:pPr>
        <w:widowControl w:val="0"/>
        <w:suppressAutoHyphens/>
        <w:spacing w:after="0" w:line="100" w:lineRule="atLeast"/>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1. Характеристика работы обучающегося над дипломной  работой (степень самостоятельности при проведении исследования, полнота выполнения задания, регулярность и характер консультаций с руководителем, соблюдение календарного плана выполнения работы)____________________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w:t>
      </w:r>
      <w:r w:rsidR="00263EA5">
        <w:rPr>
          <w:rFonts w:ascii="Times New Roman" w:eastAsia="Times New Roman" w:hAnsi="Times New Roman" w:cs="Times New Roman"/>
          <w:sz w:val="28"/>
          <w:szCs w:val="28"/>
          <w:lang w:eastAsia="ar-SA"/>
        </w:rPr>
        <w:t>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2. Характеристика выпускной квалификационной работы:</w:t>
      </w:r>
    </w:p>
    <w:p w:rsidR="009D40DA" w:rsidRPr="009D40DA" w:rsidRDefault="009D40DA" w:rsidP="009A1749">
      <w:pPr>
        <w:widowControl w:val="0"/>
        <w:suppressAutoHyphens/>
        <w:spacing w:after="0" w:line="100" w:lineRule="atLeast"/>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2.1. Актуальность темы, ее обоснование, соответствие содержания дипломной работы заявленной теме_________________________</w:t>
      </w:r>
      <w:r w:rsidR="00D57D87">
        <w:rPr>
          <w:rFonts w:ascii="Times New Roman" w:eastAsia="Times New Roman" w:hAnsi="Times New Roman" w:cs="Times New Roman"/>
          <w:sz w:val="28"/>
          <w:szCs w:val="28"/>
          <w:lang w:eastAsia="ar-SA"/>
        </w:rPr>
        <w:t>__________</w:t>
      </w:r>
    </w:p>
    <w:p w:rsidR="009D40DA" w:rsidRPr="009D40DA" w:rsidRDefault="009D40DA" w:rsidP="00723D6F">
      <w:pPr>
        <w:widowControl w:val="0"/>
        <w:suppressAutoHyphens/>
        <w:spacing w:after="0" w:line="100" w:lineRule="atLeast"/>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r w:rsidR="009A1749">
        <w:rPr>
          <w:rFonts w:ascii="Times New Roman" w:eastAsia="Times New Roman" w:hAnsi="Times New Roman" w:cs="Times New Roman"/>
          <w:sz w:val="28"/>
          <w:szCs w:val="28"/>
          <w:lang w:eastAsia="ar-SA"/>
        </w:rPr>
        <w:t>________</w:t>
      </w:r>
      <w:r w:rsidRPr="009D40DA">
        <w:rPr>
          <w:rFonts w:ascii="Times New Roman" w:eastAsia="Times New Roman" w:hAnsi="Times New Roman" w:cs="Times New Roman"/>
          <w:sz w:val="28"/>
          <w:szCs w:val="28"/>
          <w:lang w:eastAsia="ar-SA"/>
        </w:rPr>
        <w:t>__________</w:t>
      </w:r>
      <w:r w:rsidR="00723D6F">
        <w:rPr>
          <w:rFonts w:ascii="Times New Roman" w:eastAsia="Times New Roman" w:hAnsi="Times New Roman" w:cs="Times New Roman"/>
          <w:sz w:val="28"/>
          <w:szCs w:val="28"/>
          <w:lang w:eastAsia="ar-SA"/>
        </w:rPr>
        <w:t>__________________________________________________________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2.2. Умение пользоваться литературой и самостоятельно излагать материал </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0DA" w:rsidRPr="009D40DA" w:rsidRDefault="009D40DA" w:rsidP="00F51F03">
      <w:pPr>
        <w:widowControl w:val="0"/>
        <w:suppressAutoHyphens/>
        <w:spacing w:after="0" w:line="100" w:lineRule="atLeast"/>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2.3. Глубина раскрытия темы, полнота разработки поставленных вопросов, </w:t>
      </w:r>
      <w:r w:rsidR="00F51F03">
        <w:rPr>
          <w:rFonts w:ascii="Times New Roman" w:eastAsia="Times New Roman" w:hAnsi="Times New Roman" w:cs="Times New Roman"/>
          <w:sz w:val="28"/>
          <w:szCs w:val="28"/>
          <w:lang w:eastAsia="ar-SA"/>
        </w:rPr>
        <w:t>степень решённости поставленных задач______________________________</w:t>
      </w:r>
      <w:r w:rsidR="00723D6F">
        <w:rPr>
          <w:rFonts w:ascii="Times New Roman" w:eastAsia="Times New Roman" w:hAnsi="Times New Roman" w:cs="Times New Roman"/>
          <w:sz w:val="28"/>
          <w:szCs w:val="28"/>
          <w:lang w:eastAsia="ar-SA"/>
        </w:rPr>
        <w:t>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w:t>
      </w:r>
      <w:r w:rsidR="009A1749">
        <w:rPr>
          <w:rFonts w:ascii="Times New Roman" w:eastAsia="Times New Roman" w:hAnsi="Times New Roman" w:cs="Times New Roman"/>
          <w:sz w:val="28"/>
          <w:szCs w:val="28"/>
          <w:lang w:eastAsia="ar-SA"/>
        </w:rPr>
        <w:t>________</w:t>
      </w:r>
      <w:r w:rsidR="00723D6F">
        <w:rPr>
          <w:rFonts w:ascii="Times New Roman" w:eastAsia="Times New Roman" w:hAnsi="Times New Roman" w:cs="Times New Roman"/>
          <w:sz w:val="28"/>
          <w:szCs w:val="28"/>
          <w:lang w:eastAsia="ar-SA"/>
        </w:rPr>
        <w:t>__________</w:t>
      </w:r>
    </w:p>
    <w:p w:rsidR="00723D6F"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w:t>
      </w:r>
      <w:r w:rsidR="009A1749">
        <w:rPr>
          <w:rFonts w:ascii="Times New Roman" w:eastAsia="Times New Roman" w:hAnsi="Times New Roman" w:cs="Times New Roman"/>
          <w:sz w:val="28"/>
          <w:szCs w:val="28"/>
          <w:lang w:eastAsia="ar-SA"/>
        </w:rPr>
        <w:t>______</w:t>
      </w:r>
      <w:r w:rsidRPr="009D40DA">
        <w:rPr>
          <w:rFonts w:ascii="Times New Roman" w:eastAsia="Times New Roman" w:hAnsi="Times New Roman" w:cs="Times New Roman"/>
          <w:sz w:val="28"/>
          <w:szCs w:val="28"/>
          <w:lang w:eastAsia="ar-SA"/>
        </w:rPr>
        <w:t>______</w:t>
      </w:r>
      <w:r w:rsidR="00723D6F">
        <w:rPr>
          <w:rFonts w:ascii="Times New Roman" w:eastAsia="Times New Roman" w:hAnsi="Times New Roman" w:cs="Times New Roman"/>
          <w:sz w:val="28"/>
          <w:szCs w:val="28"/>
          <w:lang w:eastAsia="ar-SA"/>
        </w:rPr>
        <w:t>____________________________________________________________</w:t>
      </w:r>
      <w:bookmarkStart w:id="0" w:name="_GoBack"/>
      <w:bookmarkEnd w:id="0"/>
    </w:p>
    <w:p w:rsidR="009D40DA" w:rsidRPr="009D40DA" w:rsidRDefault="009D40DA" w:rsidP="00723D6F">
      <w:pPr>
        <w:widowControl w:val="0"/>
        <w:suppressAutoHyphens/>
        <w:spacing w:after="0" w:line="100" w:lineRule="atLeast"/>
        <w:ind w:right="134"/>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lastRenderedPageBreak/>
        <w:t>2.4. Обоснованность заключения дипломной работы, завершенность дипломной работы, научная и практиче</w:t>
      </w:r>
      <w:r w:rsidR="00723D6F">
        <w:rPr>
          <w:rFonts w:ascii="Times New Roman" w:eastAsia="Times New Roman" w:hAnsi="Times New Roman" w:cs="Times New Roman"/>
          <w:sz w:val="28"/>
          <w:szCs w:val="28"/>
          <w:lang w:eastAsia="ar-SA"/>
        </w:rPr>
        <w:t>ская значимость__________________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w:t>
      </w:r>
      <w:r w:rsidR="009A1749">
        <w:rPr>
          <w:rFonts w:ascii="Times New Roman" w:eastAsia="Times New Roman" w:hAnsi="Times New Roman" w:cs="Times New Roman"/>
          <w:sz w:val="28"/>
          <w:szCs w:val="28"/>
          <w:lang w:eastAsia="ar-SA"/>
        </w:rPr>
        <w:t>________</w:t>
      </w:r>
      <w:r w:rsidRPr="009D40DA">
        <w:rPr>
          <w:rFonts w:ascii="Times New Roman" w:eastAsia="Times New Roman" w:hAnsi="Times New Roman" w:cs="Times New Roman"/>
          <w:sz w:val="28"/>
          <w:szCs w:val="28"/>
          <w:lang w:eastAsia="ar-SA"/>
        </w:rPr>
        <w:t>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w:t>
      </w:r>
      <w:r w:rsidR="009A1749">
        <w:rPr>
          <w:rFonts w:ascii="Times New Roman" w:eastAsia="Times New Roman" w:hAnsi="Times New Roman" w:cs="Times New Roman"/>
          <w:sz w:val="28"/>
          <w:szCs w:val="28"/>
          <w:lang w:eastAsia="ar-SA"/>
        </w:rPr>
        <w:t>____</w:t>
      </w:r>
      <w:r w:rsidRPr="009D40DA">
        <w:rPr>
          <w:rFonts w:ascii="Times New Roman" w:eastAsia="Times New Roman" w:hAnsi="Times New Roman" w:cs="Times New Roman"/>
          <w:sz w:val="28"/>
          <w:szCs w:val="28"/>
          <w:lang w:eastAsia="ar-SA"/>
        </w:rPr>
        <w:t>_________________</w:t>
      </w:r>
    </w:p>
    <w:p w:rsidR="009D40DA" w:rsidRPr="009D40DA" w:rsidRDefault="009D40DA" w:rsidP="009A1749">
      <w:pPr>
        <w:widowControl w:val="0"/>
        <w:suppressAutoHyphens/>
        <w:spacing w:after="0" w:line="100" w:lineRule="atLeast"/>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2.5. Соответствие оформления дипломной работы установленным требованиям_______________</w:t>
      </w:r>
      <w:r w:rsidR="009A1749">
        <w:rPr>
          <w:rFonts w:ascii="Times New Roman" w:eastAsia="Times New Roman" w:hAnsi="Times New Roman" w:cs="Times New Roman"/>
          <w:sz w:val="28"/>
          <w:szCs w:val="28"/>
          <w:lang w:eastAsia="ar-SA"/>
        </w:rPr>
        <w:t>__</w:t>
      </w:r>
      <w:r w:rsidRPr="009D40DA">
        <w:rPr>
          <w:rFonts w:ascii="Times New Roman" w:eastAsia="Times New Roman" w:hAnsi="Times New Roman" w:cs="Times New Roman"/>
          <w:sz w:val="28"/>
          <w:szCs w:val="28"/>
          <w:lang w:eastAsia="ar-SA"/>
        </w:rPr>
        <w:t>________</w:t>
      </w:r>
      <w:r w:rsidR="00723D6F">
        <w:rPr>
          <w:rFonts w:ascii="Times New Roman" w:eastAsia="Times New Roman" w:hAnsi="Times New Roman" w:cs="Times New Roman"/>
          <w:sz w:val="28"/>
          <w:szCs w:val="28"/>
          <w:lang w:eastAsia="ar-SA"/>
        </w:rPr>
        <w:t>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w:t>
      </w:r>
      <w:r w:rsidR="009A1749">
        <w:rPr>
          <w:rFonts w:ascii="Times New Roman" w:eastAsia="Times New Roman" w:hAnsi="Times New Roman" w:cs="Times New Roman"/>
          <w:sz w:val="28"/>
          <w:szCs w:val="28"/>
          <w:lang w:eastAsia="ar-SA"/>
        </w:rPr>
        <w:t>________</w:t>
      </w:r>
      <w:r w:rsidR="00723D6F">
        <w:rPr>
          <w:rFonts w:ascii="Times New Roman" w:eastAsia="Times New Roman" w:hAnsi="Times New Roman" w:cs="Times New Roman"/>
          <w:sz w:val="28"/>
          <w:szCs w:val="28"/>
          <w:lang w:eastAsia="ar-SA"/>
        </w:rPr>
        <w:t>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w:t>
      </w:r>
      <w:r w:rsidR="009A1749">
        <w:rPr>
          <w:rFonts w:ascii="Times New Roman" w:eastAsia="Times New Roman" w:hAnsi="Times New Roman" w:cs="Times New Roman"/>
          <w:sz w:val="28"/>
          <w:szCs w:val="28"/>
          <w:lang w:eastAsia="ar-SA"/>
        </w:rPr>
        <w:t>__</w:t>
      </w:r>
      <w:r w:rsidR="00723D6F">
        <w:rPr>
          <w:rFonts w:ascii="Times New Roman" w:eastAsia="Times New Roman" w:hAnsi="Times New Roman" w:cs="Times New Roman"/>
          <w:sz w:val="28"/>
          <w:szCs w:val="28"/>
          <w:lang w:eastAsia="ar-SA"/>
        </w:rPr>
        <w:t>___________________________</w:t>
      </w:r>
    </w:p>
    <w:p w:rsidR="009D40DA" w:rsidRPr="009D40DA" w:rsidRDefault="009D40DA" w:rsidP="009A1749">
      <w:pPr>
        <w:widowControl w:val="0"/>
        <w:suppressAutoHyphens/>
        <w:spacing w:after="0" w:line="100" w:lineRule="atLeast"/>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3. Уровень профессиональной подготовки обучающегося, сформированность общих и профессиональных компетенций__________________</w:t>
      </w:r>
      <w:r w:rsidR="009A1749">
        <w:rPr>
          <w:rFonts w:ascii="Times New Roman" w:eastAsia="Times New Roman" w:hAnsi="Times New Roman" w:cs="Times New Roman"/>
          <w:sz w:val="28"/>
          <w:szCs w:val="28"/>
          <w:lang w:eastAsia="ar-SA"/>
        </w:rPr>
        <w:t>__</w:t>
      </w:r>
      <w:r w:rsidR="00D57D87">
        <w:rPr>
          <w:rFonts w:ascii="Times New Roman" w:eastAsia="Times New Roman" w:hAnsi="Times New Roman" w:cs="Times New Roman"/>
          <w:sz w:val="28"/>
          <w:szCs w:val="28"/>
          <w:lang w:eastAsia="ar-SA"/>
        </w:rPr>
        <w:t>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w:t>
      </w:r>
      <w:r w:rsidR="00723D6F">
        <w:rPr>
          <w:rFonts w:ascii="Times New Roman" w:eastAsia="Times New Roman" w:hAnsi="Times New Roman" w:cs="Times New Roman"/>
          <w:sz w:val="28"/>
          <w:szCs w:val="28"/>
          <w:lang w:eastAsia="ar-SA"/>
        </w:rPr>
        <w:t>_____</w:t>
      </w:r>
    </w:p>
    <w:p w:rsidR="009D40DA" w:rsidRPr="009D40DA" w:rsidRDefault="009D40DA" w:rsidP="009A1749">
      <w:pPr>
        <w:widowControl w:val="0"/>
        <w:suppressAutoHyphens/>
        <w:spacing w:after="0" w:line="100" w:lineRule="atLeast"/>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4. Мнение руководителя об оценке дипломной работы в целом (работа выполнена на высоком, хорошем, удовлетворительном, неудовлетворительном уровне) __________________________________</w:t>
      </w:r>
      <w:r w:rsidR="00723D6F">
        <w:rPr>
          <w:rFonts w:ascii="Times New Roman" w:eastAsia="Times New Roman" w:hAnsi="Times New Roman" w:cs="Times New Roman"/>
          <w:sz w:val="28"/>
          <w:szCs w:val="28"/>
          <w:lang w:eastAsia="ar-SA"/>
        </w:rPr>
        <w:t>_____</w:t>
      </w:r>
    </w:p>
    <w:p w:rsid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w:t>
      </w:r>
      <w:r w:rsidR="009A1749">
        <w:rPr>
          <w:rFonts w:ascii="Times New Roman" w:eastAsia="Times New Roman" w:hAnsi="Times New Roman" w:cs="Times New Roman"/>
          <w:sz w:val="28"/>
          <w:szCs w:val="28"/>
          <w:lang w:eastAsia="ar-SA"/>
        </w:rPr>
        <w:t>______</w:t>
      </w:r>
      <w:r w:rsidRPr="009D40DA">
        <w:rPr>
          <w:rFonts w:ascii="Times New Roman" w:eastAsia="Times New Roman" w:hAnsi="Times New Roman" w:cs="Times New Roman"/>
          <w:sz w:val="28"/>
          <w:szCs w:val="28"/>
          <w:lang w:eastAsia="ar-SA"/>
        </w:rPr>
        <w:t>_____</w:t>
      </w:r>
      <w:r w:rsidR="00723D6F">
        <w:rPr>
          <w:rFonts w:ascii="Times New Roman" w:eastAsia="Times New Roman" w:hAnsi="Times New Roman" w:cs="Times New Roman"/>
          <w:sz w:val="28"/>
          <w:szCs w:val="28"/>
          <w:lang w:eastAsia="ar-SA"/>
        </w:rPr>
        <w:t>__________________________</w:t>
      </w:r>
    </w:p>
    <w:p w:rsidR="00723D6F" w:rsidRPr="009D40DA" w:rsidRDefault="00723D6F" w:rsidP="009D40DA">
      <w:pPr>
        <w:widowControl w:val="0"/>
        <w:suppressAutoHyphens/>
        <w:spacing w:after="0" w:line="100" w:lineRule="atLeast"/>
        <w:rPr>
          <w:rFonts w:ascii="Times New Roman" w:eastAsia="Times New Roman" w:hAnsi="Times New Roman" w:cs="Times New Roman"/>
          <w:sz w:val="28"/>
          <w:szCs w:val="28"/>
          <w:lang w:eastAsia="ar-SA"/>
        </w:rPr>
      </w:pP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p>
    <w:p w:rsidR="00723D6F" w:rsidRPr="009D40DA" w:rsidRDefault="00723D6F" w:rsidP="00723D6F">
      <w:pPr>
        <w:widowControl w:val="0"/>
        <w:suppressAutoHyphens/>
        <w:spacing w:after="0" w:line="100" w:lineRule="atLeast"/>
        <w:rPr>
          <w:rFonts w:ascii="Times New Roman" w:eastAsia="Times New Roman" w:hAnsi="Times New Roman" w:cs="Times New Roman"/>
          <w:sz w:val="28"/>
          <w:szCs w:val="28"/>
          <w:lang w:eastAsia="ar-SA"/>
        </w:rPr>
      </w:pPr>
    </w:p>
    <w:p w:rsidR="00723D6F" w:rsidRPr="009D40DA" w:rsidRDefault="00723D6F" w:rsidP="00723D6F">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Руководитель выпускной</w:t>
      </w:r>
    </w:p>
    <w:p w:rsidR="00723D6F" w:rsidRPr="009D40DA" w:rsidRDefault="00723D6F" w:rsidP="00723D6F">
      <w:pPr>
        <w:widowControl w:val="0"/>
        <w:suppressAutoHyphens/>
        <w:spacing w:after="0" w:line="100" w:lineRule="atLeast"/>
        <w:rPr>
          <w:rFonts w:ascii="Times New Roman" w:eastAsia="Times New Roman" w:hAnsi="Times New Roman" w:cs="Times New Roman"/>
          <w:i/>
          <w:sz w:val="28"/>
          <w:szCs w:val="28"/>
          <w:lang w:eastAsia="ar-SA"/>
        </w:rPr>
      </w:pPr>
      <w:r w:rsidRPr="009D40DA">
        <w:rPr>
          <w:rFonts w:ascii="Times New Roman" w:eastAsia="Times New Roman" w:hAnsi="Times New Roman" w:cs="Times New Roman"/>
          <w:sz w:val="28"/>
          <w:szCs w:val="28"/>
          <w:lang w:eastAsia="ar-SA"/>
        </w:rPr>
        <w:t>квалификационной работы      ____________                      ____________</w:t>
      </w:r>
    </w:p>
    <w:p w:rsidR="00723D6F" w:rsidRPr="007B7D1C" w:rsidRDefault="00723D6F" w:rsidP="00D57D87">
      <w:pPr>
        <w:widowControl w:val="0"/>
        <w:suppressAutoHyphens/>
        <w:spacing w:after="0" w:line="100" w:lineRule="atLeast"/>
        <w:ind w:left="3540" w:firstLine="708"/>
        <w:rPr>
          <w:rFonts w:ascii="Times New Roman" w:eastAsia="Times New Roman" w:hAnsi="Times New Roman" w:cs="Times New Roman"/>
          <w:sz w:val="28"/>
          <w:szCs w:val="28"/>
          <w:vertAlign w:val="superscript"/>
          <w:lang w:eastAsia="ar-SA"/>
        </w:rPr>
      </w:pPr>
      <w:r w:rsidRPr="007B7D1C">
        <w:rPr>
          <w:rFonts w:ascii="Times New Roman" w:eastAsia="Times New Roman" w:hAnsi="Times New Roman" w:cs="Times New Roman"/>
          <w:i/>
          <w:sz w:val="28"/>
          <w:szCs w:val="28"/>
          <w:vertAlign w:val="superscript"/>
          <w:lang w:eastAsia="ar-SA"/>
        </w:rPr>
        <w:t xml:space="preserve">(подпись)                            </w:t>
      </w:r>
      <w:r w:rsidR="00D57D87">
        <w:rPr>
          <w:rFonts w:ascii="Times New Roman" w:eastAsia="Times New Roman" w:hAnsi="Times New Roman" w:cs="Times New Roman"/>
          <w:i/>
          <w:sz w:val="28"/>
          <w:szCs w:val="28"/>
          <w:vertAlign w:val="superscript"/>
          <w:lang w:eastAsia="ar-SA"/>
        </w:rPr>
        <w:t xml:space="preserve">                        </w:t>
      </w:r>
      <w:r w:rsidRPr="007B7D1C">
        <w:rPr>
          <w:rFonts w:ascii="Times New Roman" w:eastAsia="Times New Roman" w:hAnsi="Times New Roman" w:cs="Times New Roman"/>
          <w:i/>
          <w:sz w:val="28"/>
          <w:szCs w:val="28"/>
          <w:vertAlign w:val="superscript"/>
          <w:lang w:eastAsia="ar-SA"/>
        </w:rPr>
        <w:t xml:space="preserve">  (ФИО)</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p>
    <w:p w:rsidR="00723D6F" w:rsidRPr="00E33A82" w:rsidRDefault="00723D6F" w:rsidP="00723D6F">
      <w:pPr>
        <w:pStyle w:val="Standard"/>
        <w:jc w:val="both"/>
        <w:rPr>
          <w:sz w:val="28"/>
          <w:szCs w:val="28"/>
        </w:rPr>
      </w:pPr>
      <w:r w:rsidRPr="00E33A82">
        <w:rPr>
          <w:sz w:val="28"/>
          <w:szCs w:val="28"/>
        </w:rPr>
        <w:t>С отзывом ознакомлен</w:t>
      </w:r>
      <w:r>
        <w:rPr>
          <w:sz w:val="28"/>
          <w:szCs w:val="28"/>
        </w:rPr>
        <w:t>(а)           ____________</w:t>
      </w:r>
      <w:r w:rsidRPr="00E33A82">
        <w:rPr>
          <w:sz w:val="28"/>
          <w:szCs w:val="28"/>
        </w:rPr>
        <w:t xml:space="preserve">                    ______________</w:t>
      </w:r>
    </w:p>
    <w:p w:rsidR="00723D6F" w:rsidRPr="00723D6F" w:rsidRDefault="00723D6F" w:rsidP="00723D6F">
      <w:pPr>
        <w:pStyle w:val="Standard"/>
        <w:jc w:val="both"/>
        <w:rPr>
          <w:i/>
          <w:sz w:val="20"/>
          <w:szCs w:val="20"/>
        </w:rPr>
      </w:pPr>
      <w:r w:rsidRPr="00723D6F">
        <w:rPr>
          <w:i/>
          <w:sz w:val="20"/>
          <w:szCs w:val="20"/>
        </w:rPr>
        <w:t xml:space="preserve">                                                                           </w:t>
      </w:r>
      <w:r w:rsidR="00D57D87">
        <w:rPr>
          <w:i/>
          <w:sz w:val="20"/>
          <w:szCs w:val="20"/>
        </w:rPr>
        <w:t xml:space="preserve">       </w:t>
      </w:r>
      <w:r w:rsidRPr="00723D6F">
        <w:rPr>
          <w:i/>
          <w:sz w:val="20"/>
          <w:szCs w:val="20"/>
        </w:rPr>
        <w:t xml:space="preserve">  (подпись)               </w:t>
      </w:r>
      <w:r w:rsidR="00D57D87">
        <w:rPr>
          <w:i/>
          <w:sz w:val="20"/>
          <w:szCs w:val="20"/>
        </w:rPr>
        <w:t xml:space="preserve">                      </w:t>
      </w:r>
      <w:r w:rsidRPr="00723D6F">
        <w:rPr>
          <w:i/>
          <w:sz w:val="20"/>
          <w:szCs w:val="20"/>
        </w:rPr>
        <w:t xml:space="preserve"> (ФИО обучающегося)                                               </w:t>
      </w:r>
    </w:p>
    <w:p w:rsidR="00723D6F" w:rsidRDefault="00723D6F" w:rsidP="00723D6F">
      <w:pPr>
        <w:pStyle w:val="Standard"/>
        <w:jc w:val="both"/>
        <w:rPr>
          <w:sz w:val="28"/>
          <w:szCs w:val="28"/>
        </w:rPr>
      </w:pPr>
      <w:r w:rsidRPr="00E33A82">
        <w:rPr>
          <w:sz w:val="28"/>
          <w:szCs w:val="28"/>
        </w:rPr>
        <w:t>«____»_____________20 ____г.</w:t>
      </w:r>
    </w:p>
    <w:p w:rsidR="009D40DA" w:rsidRPr="00723D6F" w:rsidRDefault="00723D6F" w:rsidP="00723D6F">
      <w:pPr>
        <w:rPr>
          <w:rFonts w:ascii="Liberation Serif" w:eastAsia="Arial Unicode MS" w:hAnsi="Liberation Serif" w:cs="Arial Unicode MS"/>
          <w:kern w:val="3"/>
          <w:sz w:val="28"/>
          <w:szCs w:val="28"/>
          <w:lang w:eastAsia="zh-CN" w:bidi="hi-IN"/>
        </w:rPr>
      </w:pPr>
      <w:r>
        <w:rPr>
          <w:rFonts w:hint="eastAsia"/>
          <w:sz w:val="28"/>
          <w:szCs w:val="28"/>
        </w:rPr>
        <w:br w:type="page"/>
      </w:r>
    </w:p>
    <w:p w:rsidR="009D40DA" w:rsidRPr="00723D6F" w:rsidRDefault="009D40DA" w:rsidP="009D40DA">
      <w:pPr>
        <w:widowControl w:val="0"/>
        <w:suppressAutoHyphens/>
        <w:spacing w:after="0" w:line="100" w:lineRule="atLeast"/>
        <w:jc w:val="right"/>
        <w:rPr>
          <w:rFonts w:ascii="Times New Roman" w:eastAsia="Times New Roman" w:hAnsi="Times New Roman" w:cs="Times New Roman"/>
          <w:sz w:val="28"/>
          <w:szCs w:val="28"/>
          <w:lang w:eastAsia="ar-SA"/>
        </w:rPr>
      </w:pPr>
      <w:r w:rsidRPr="00723D6F">
        <w:rPr>
          <w:rFonts w:ascii="Times New Roman" w:eastAsia="Times New Roman" w:hAnsi="Times New Roman" w:cs="Times New Roman"/>
          <w:sz w:val="28"/>
          <w:szCs w:val="28"/>
          <w:lang w:eastAsia="ar-SA"/>
        </w:rPr>
        <w:lastRenderedPageBreak/>
        <w:t xml:space="preserve">Приложение </w:t>
      </w:r>
      <w:r w:rsidR="00F70C09" w:rsidRPr="00723D6F">
        <w:rPr>
          <w:rFonts w:ascii="Times New Roman" w:eastAsia="Times New Roman" w:hAnsi="Times New Roman" w:cs="Times New Roman"/>
          <w:sz w:val="28"/>
          <w:szCs w:val="28"/>
          <w:lang w:eastAsia="ar-SA"/>
        </w:rPr>
        <w:t>4</w:t>
      </w:r>
    </w:p>
    <w:p w:rsidR="009D40DA" w:rsidRPr="009D40DA" w:rsidRDefault="009D40DA" w:rsidP="009D40DA">
      <w:pPr>
        <w:suppressAutoHyphens/>
        <w:spacing w:after="0" w:line="100" w:lineRule="atLeast"/>
        <w:rPr>
          <w:rFonts w:ascii="Times New Roman" w:eastAsia="Times New Roman" w:hAnsi="Times New Roman" w:cs="Times New Roman"/>
          <w:sz w:val="28"/>
          <w:szCs w:val="28"/>
          <w:lang w:eastAsia="ar-SA"/>
        </w:rPr>
      </w:pPr>
    </w:p>
    <w:p w:rsidR="00723D6F" w:rsidRPr="00263EA5" w:rsidRDefault="00723D6F" w:rsidP="00723D6F">
      <w:pPr>
        <w:widowControl w:val="0"/>
        <w:suppressAutoHyphens/>
        <w:spacing w:after="0" w:line="100" w:lineRule="atLeast"/>
        <w:jc w:val="center"/>
        <w:rPr>
          <w:rFonts w:ascii="Times New Roman" w:eastAsia="Times New Roman" w:hAnsi="Times New Roman" w:cs="Times New Roman"/>
          <w:sz w:val="28"/>
          <w:szCs w:val="28"/>
          <w:lang w:eastAsia="ar-SA"/>
        </w:rPr>
      </w:pPr>
      <w:r w:rsidRPr="00263EA5">
        <w:rPr>
          <w:rFonts w:ascii="Times New Roman" w:eastAsia="Times New Roman" w:hAnsi="Times New Roman" w:cs="Times New Roman"/>
          <w:sz w:val="28"/>
          <w:szCs w:val="28"/>
          <w:lang w:eastAsia="ar-SA"/>
        </w:rPr>
        <w:t>МИНИСТЕРСТВО ОБРАЗОВАНИЯ, НАУКИ И МОЛОДЕЖНОЙ ПОЛИТИКИ КРАСНОДАРСКОГО КРАЯ</w:t>
      </w:r>
    </w:p>
    <w:p w:rsidR="00723D6F" w:rsidRPr="009D40DA" w:rsidRDefault="00723D6F" w:rsidP="00723D6F">
      <w:pPr>
        <w:widowControl w:val="0"/>
        <w:suppressAutoHyphens/>
        <w:spacing w:after="0" w:line="100" w:lineRule="atLeast"/>
        <w:jc w:val="center"/>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ГОСУДАРСТВЕННОЕ БЮДЖЕТНОЕ ПРОФЕССИОНАЛЬНОЕ ОБРАЗОВАТЕЛЬНОЕ УЧРЕЖДЕНИЕ КРАСНОДАРСКОГО КРАЯ </w:t>
      </w:r>
    </w:p>
    <w:p w:rsidR="00723D6F" w:rsidRPr="009D40DA" w:rsidRDefault="00723D6F" w:rsidP="00723D6F">
      <w:pPr>
        <w:widowControl w:val="0"/>
        <w:suppressAutoHyphens/>
        <w:spacing w:after="0" w:line="100" w:lineRule="atLeast"/>
        <w:jc w:val="center"/>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ДИНСКОЙ МЕХАНИКО-ТЕХНОЛОГИЧЕСКИЙ ТЕХНИКУМ</w:t>
      </w:r>
      <w:r w:rsidRPr="009D40DA">
        <w:rPr>
          <w:rFonts w:ascii="Times New Roman" w:eastAsia="Times New Roman" w:hAnsi="Times New Roman" w:cs="Times New Roman"/>
          <w:sz w:val="28"/>
          <w:szCs w:val="28"/>
          <w:lang w:eastAsia="ar-SA"/>
        </w:rPr>
        <w:t xml:space="preserve">» </w:t>
      </w:r>
    </w:p>
    <w:p w:rsidR="009D40DA" w:rsidRPr="009D40DA" w:rsidRDefault="009D40DA" w:rsidP="009D40DA">
      <w:pPr>
        <w:widowControl w:val="0"/>
        <w:tabs>
          <w:tab w:val="left" w:pos="1800"/>
        </w:tabs>
        <w:suppressAutoHyphens/>
        <w:spacing w:after="0" w:line="100" w:lineRule="atLeast"/>
        <w:rPr>
          <w:rFonts w:ascii="Times New Roman" w:eastAsia="Times New Roman" w:hAnsi="Times New Roman" w:cs="Times New Roman"/>
          <w:sz w:val="28"/>
          <w:szCs w:val="28"/>
          <w:lang w:eastAsia="ar-SA"/>
        </w:rPr>
      </w:pPr>
    </w:p>
    <w:p w:rsidR="009D40DA" w:rsidRPr="009D40DA" w:rsidRDefault="009D40DA" w:rsidP="009D40DA">
      <w:pPr>
        <w:widowControl w:val="0"/>
        <w:suppressAutoHyphens/>
        <w:spacing w:after="0" w:line="100" w:lineRule="atLeast"/>
        <w:jc w:val="center"/>
        <w:rPr>
          <w:rFonts w:ascii="Times New Roman" w:eastAsia="Times New Roman" w:hAnsi="Times New Roman" w:cs="Times New Roman"/>
          <w:b/>
          <w:sz w:val="28"/>
          <w:szCs w:val="28"/>
          <w:lang w:eastAsia="ar-SA"/>
        </w:rPr>
      </w:pPr>
      <w:r w:rsidRPr="009D40DA">
        <w:rPr>
          <w:rFonts w:ascii="Times New Roman" w:eastAsia="Times New Roman" w:hAnsi="Times New Roman" w:cs="Times New Roman"/>
          <w:b/>
          <w:sz w:val="28"/>
          <w:szCs w:val="28"/>
          <w:lang w:eastAsia="ar-SA"/>
        </w:rPr>
        <w:t>Рецензия на выпускную квалификационную работу</w:t>
      </w:r>
    </w:p>
    <w:p w:rsidR="009D40DA" w:rsidRPr="009D40DA" w:rsidRDefault="009D40DA" w:rsidP="009D40DA">
      <w:pPr>
        <w:widowControl w:val="0"/>
        <w:suppressAutoHyphens/>
        <w:spacing w:after="0" w:line="100" w:lineRule="atLeast"/>
        <w:jc w:val="center"/>
        <w:rPr>
          <w:rFonts w:ascii="Times New Roman" w:eastAsia="Times New Roman" w:hAnsi="Times New Roman" w:cs="Times New Roman"/>
          <w:b/>
          <w:sz w:val="28"/>
          <w:szCs w:val="28"/>
          <w:lang w:eastAsia="ar-SA"/>
        </w:rPr>
      </w:pPr>
    </w:p>
    <w:p w:rsidR="009D40DA" w:rsidRPr="009D40DA" w:rsidRDefault="009D40DA" w:rsidP="009D40DA">
      <w:pPr>
        <w:keepNext/>
        <w:keepLines/>
        <w:widowControl w:val="0"/>
        <w:suppressLineNumbers/>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ФИО______________________________________________________________</w:t>
      </w:r>
    </w:p>
    <w:p w:rsidR="00723D6F" w:rsidRDefault="009D40DA" w:rsidP="00723D6F">
      <w:pPr>
        <w:widowControl w:val="0"/>
        <w:suppressAutoHyphens/>
        <w:spacing w:after="0" w:line="100" w:lineRule="atLeast"/>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Специальность: ________________________________________</w:t>
      </w:r>
      <w:r w:rsidR="00723D6F">
        <w:rPr>
          <w:rFonts w:ascii="Times New Roman" w:eastAsia="Times New Roman" w:hAnsi="Times New Roman" w:cs="Times New Roman"/>
          <w:sz w:val="28"/>
          <w:szCs w:val="28"/>
          <w:lang w:eastAsia="ar-SA"/>
        </w:rPr>
        <w:t>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группа____________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Тема: ______________________________________________________________________________________________________________________________________________________________________________________________________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1. Актуальность работы: _____________________________________________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2. Положительные стороны работы: 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w:t>
      </w:r>
      <w:r w:rsidR="0042597D">
        <w:rPr>
          <w:rFonts w:ascii="Times New Roman" w:eastAsia="Times New Roman" w:hAnsi="Times New Roman" w:cs="Times New Roman"/>
          <w:sz w:val="28"/>
          <w:szCs w:val="28"/>
          <w:lang w:eastAsia="ar-SA"/>
        </w:rPr>
        <w:t>_________________________</w:t>
      </w:r>
    </w:p>
    <w:p w:rsidR="0042597D" w:rsidRDefault="00723D6F"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3. Теоретическая значимость: </w:t>
      </w:r>
      <w:r w:rsidR="0042597D">
        <w:rPr>
          <w:rFonts w:ascii="Times New Roman" w:eastAsia="Times New Roman" w:hAnsi="Times New Roman" w:cs="Times New Roman"/>
          <w:sz w:val="28"/>
          <w:szCs w:val="28"/>
          <w:lang w:eastAsia="ar-SA"/>
        </w:rPr>
        <w:t>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w:t>
      </w:r>
      <w:r w:rsidR="0042597D">
        <w:rPr>
          <w:rFonts w:ascii="Times New Roman" w:eastAsia="Times New Roman" w:hAnsi="Times New Roman" w:cs="Times New Roman"/>
          <w:sz w:val="28"/>
          <w:szCs w:val="28"/>
          <w:lang w:eastAsia="ar-SA"/>
        </w:rPr>
        <w:t>__________________________________________________________________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4. Практическое значение: ___________________________________________ __________________________________________________________________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5. Недостатки и замечания: __________________________________________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______________________________________________________________________________________________________________________________________________________________________________________________________</w:t>
      </w:r>
    </w:p>
    <w:p w:rsidR="009D40DA" w:rsidRDefault="009D40DA" w:rsidP="009D40DA">
      <w:pPr>
        <w:widowControl w:val="0"/>
        <w:pBdr>
          <w:bottom w:val="single" w:sz="12" w:space="1" w:color="auto"/>
        </w:pBdr>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6. Вопросы, на которые рекомендовано ответить </w:t>
      </w:r>
      <w:r w:rsidR="00DD0A04">
        <w:rPr>
          <w:rFonts w:ascii="Times New Roman" w:eastAsia="Times New Roman" w:hAnsi="Times New Roman" w:cs="Times New Roman"/>
          <w:sz w:val="28"/>
          <w:szCs w:val="28"/>
          <w:lang w:eastAsia="ar-SA"/>
        </w:rPr>
        <w:t>обучающемуся</w:t>
      </w:r>
      <w:r w:rsidRPr="009D40DA">
        <w:rPr>
          <w:rFonts w:ascii="Times New Roman" w:eastAsia="Times New Roman" w:hAnsi="Times New Roman" w:cs="Times New Roman"/>
          <w:sz w:val="28"/>
          <w:szCs w:val="28"/>
          <w:lang w:eastAsia="ar-SA"/>
        </w:rPr>
        <w:t xml:space="preserve"> в ходе защиты ВКР: ______________________________</w:t>
      </w:r>
      <w:r w:rsidR="00DD0A04">
        <w:rPr>
          <w:rFonts w:ascii="Times New Roman" w:eastAsia="Times New Roman" w:hAnsi="Times New Roman" w:cs="Times New Roman"/>
          <w:sz w:val="28"/>
          <w:szCs w:val="28"/>
          <w:lang w:eastAsia="ar-SA"/>
        </w:rPr>
        <w:t>________________________</w:t>
      </w:r>
    </w:p>
    <w:p w:rsidR="0042597D" w:rsidRDefault="0042597D" w:rsidP="009D40DA">
      <w:pPr>
        <w:widowControl w:val="0"/>
        <w:pBdr>
          <w:bottom w:val="single" w:sz="12" w:space="1" w:color="auto"/>
        </w:pBdr>
        <w:suppressAutoHyphens/>
        <w:spacing w:after="0" w:line="1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w:t>
      </w:r>
    </w:p>
    <w:p w:rsidR="0042597D" w:rsidRDefault="0042597D" w:rsidP="009D40DA">
      <w:pPr>
        <w:widowControl w:val="0"/>
        <w:pBdr>
          <w:bottom w:val="single" w:sz="12" w:space="1" w:color="auto"/>
        </w:pBdr>
        <w:suppressAutoHyphens/>
        <w:spacing w:after="0" w:line="1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w:t>
      </w:r>
      <w:r w:rsidR="00BA2FBE">
        <w:rPr>
          <w:rFonts w:ascii="Times New Roman" w:eastAsia="Times New Roman" w:hAnsi="Times New Roman" w:cs="Times New Roman"/>
          <w:sz w:val="28"/>
          <w:szCs w:val="28"/>
          <w:lang w:eastAsia="ar-SA"/>
        </w:rPr>
        <w:t>______________________________</w:t>
      </w:r>
    </w:p>
    <w:p w:rsidR="00BA2FBE" w:rsidRPr="009D40DA" w:rsidRDefault="00BA2FBE" w:rsidP="009D40DA">
      <w:pPr>
        <w:widowControl w:val="0"/>
        <w:pBdr>
          <w:bottom w:val="single" w:sz="12" w:space="1" w:color="auto"/>
        </w:pBdr>
        <w:suppressAutoHyphens/>
        <w:spacing w:after="0" w:line="100" w:lineRule="atLeast"/>
        <w:rPr>
          <w:rFonts w:ascii="Times New Roman" w:eastAsia="Times New Roman" w:hAnsi="Times New Roman" w:cs="Times New Roman"/>
          <w:sz w:val="28"/>
          <w:szCs w:val="28"/>
          <w:lang w:eastAsia="ar-SA"/>
        </w:rPr>
      </w:pP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lastRenderedPageBreak/>
        <w:t xml:space="preserve">7. Выводы, предложения по внедрению результатов исследования </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8.Общая оценка работы с указанием отметки по пятибалльной системе: </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_______________________________________________________________________________________________________________________</w:t>
      </w:r>
      <w:r w:rsidR="009A1749">
        <w:rPr>
          <w:rFonts w:ascii="Times New Roman" w:eastAsia="Times New Roman" w:hAnsi="Times New Roman" w:cs="Times New Roman"/>
          <w:sz w:val="28"/>
          <w:szCs w:val="28"/>
          <w:lang w:eastAsia="ar-SA"/>
        </w:rPr>
        <w:t>____</w:t>
      </w:r>
      <w:r w:rsidRPr="009D40DA">
        <w:rPr>
          <w:rFonts w:ascii="Times New Roman" w:eastAsia="Times New Roman" w:hAnsi="Times New Roman" w:cs="Times New Roman"/>
          <w:sz w:val="28"/>
          <w:szCs w:val="28"/>
          <w:lang w:eastAsia="ar-SA"/>
        </w:rPr>
        <w:t>_____________</w:t>
      </w:r>
      <w:r w:rsidR="0042597D">
        <w:rPr>
          <w:rFonts w:ascii="Times New Roman" w:eastAsia="Times New Roman" w:hAnsi="Times New Roman" w:cs="Times New Roman"/>
          <w:sz w:val="28"/>
          <w:szCs w:val="28"/>
          <w:lang w:eastAsia="ar-SA"/>
        </w:rPr>
        <w:t>______________________________________________________________</w:t>
      </w:r>
    </w:p>
    <w:p w:rsidR="009D40DA" w:rsidRPr="009D40DA" w:rsidRDefault="009D40DA" w:rsidP="009D40DA">
      <w:pPr>
        <w:widowControl w:val="0"/>
        <w:suppressAutoHyphens/>
        <w:spacing w:after="0" w:line="100" w:lineRule="atLeast"/>
        <w:jc w:val="both"/>
        <w:rPr>
          <w:rFonts w:ascii="Times New Roman" w:eastAsia="Times New Roman" w:hAnsi="Times New Roman" w:cs="Times New Roman"/>
          <w:sz w:val="28"/>
          <w:szCs w:val="28"/>
          <w:lang w:eastAsia="ar-SA"/>
        </w:rPr>
      </w:pPr>
    </w:p>
    <w:p w:rsidR="0042597D"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Рецензент ___________________________________</w:t>
      </w:r>
      <w:r w:rsidR="0042597D">
        <w:rPr>
          <w:rFonts w:ascii="Times New Roman" w:eastAsia="Times New Roman" w:hAnsi="Times New Roman" w:cs="Times New Roman"/>
          <w:sz w:val="28"/>
          <w:szCs w:val="28"/>
          <w:lang w:eastAsia="ar-SA"/>
        </w:rPr>
        <w:t>___________/___________________/</w:t>
      </w:r>
    </w:p>
    <w:p w:rsidR="009D40DA" w:rsidRPr="009D40DA" w:rsidRDefault="009D40DA" w:rsidP="009D40DA">
      <w:pPr>
        <w:widowControl w:val="0"/>
        <w:suppressAutoHyphens/>
        <w:spacing w:after="0" w:line="100" w:lineRule="atLeast"/>
        <w:rPr>
          <w:rFonts w:ascii="Times New Roman" w:eastAsia="Times New Roman" w:hAnsi="Times New Roman" w:cs="Times New Roman"/>
          <w:sz w:val="28"/>
          <w:szCs w:val="28"/>
          <w:vertAlign w:val="superscript"/>
          <w:lang w:eastAsia="ar-SA"/>
        </w:rPr>
      </w:pPr>
      <w:r w:rsidRPr="009D40DA">
        <w:rPr>
          <w:rFonts w:ascii="Times New Roman" w:eastAsia="Times New Roman" w:hAnsi="Times New Roman" w:cs="Times New Roman"/>
          <w:sz w:val="28"/>
          <w:szCs w:val="28"/>
          <w:vertAlign w:val="superscript"/>
          <w:lang w:eastAsia="ar-SA"/>
        </w:rPr>
        <w:t xml:space="preserve">(фамилия, имя, отчество) </w:t>
      </w:r>
      <w:r w:rsidR="00BA2FBE">
        <w:rPr>
          <w:rFonts w:ascii="Times New Roman" w:eastAsia="Times New Roman" w:hAnsi="Times New Roman" w:cs="Times New Roman"/>
          <w:sz w:val="28"/>
          <w:szCs w:val="28"/>
          <w:vertAlign w:val="superscript"/>
          <w:lang w:eastAsia="ar-SA"/>
        </w:rPr>
        <w:t xml:space="preserve"> </w:t>
      </w:r>
      <w:r w:rsidR="00BA2FBE">
        <w:rPr>
          <w:rFonts w:ascii="Times New Roman" w:eastAsia="Times New Roman" w:hAnsi="Times New Roman" w:cs="Times New Roman"/>
          <w:sz w:val="28"/>
          <w:szCs w:val="28"/>
          <w:vertAlign w:val="superscript"/>
          <w:lang w:eastAsia="ar-SA"/>
        </w:rPr>
        <w:tab/>
      </w:r>
      <w:r w:rsidR="00BA2FBE">
        <w:rPr>
          <w:rFonts w:ascii="Times New Roman" w:eastAsia="Times New Roman" w:hAnsi="Times New Roman" w:cs="Times New Roman"/>
          <w:sz w:val="28"/>
          <w:szCs w:val="28"/>
          <w:vertAlign w:val="superscript"/>
          <w:lang w:eastAsia="ar-SA"/>
        </w:rPr>
        <w:tab/>
      </w:r>
      <w:r w:rsidR="00BA2FBE">
        <w:rPr>
          <w:rFonts w:ascii="Times New Roman" w:eastAsia="Times New Roman" w:hAnsi="Times New Roman" w:cs="Times New Roman"/>
          <w:sz w:val="28"/>
          <w:szCs w:val="28"/>
          <w:vertAlign w:val="superscript"/>
          <w:lang w:eastAsia="ar-SA"/>
        </w:rPr>
        <w:tab/>
      </w:r>
      <w:r w:rsidR="00BA2FBE">
        <w:rPr>
          <w:rFonts w:ascii="Times New Roman" w:eastAsia="Times New Roman" w:hAnsi="Times New Roman" w:cs="Times New Roman"/>
          <w:sz w:val="28"/>
          <w:szCs w:val="28"/>
          <w:vertAlign w:val="superscript"/>
          <w:lang w:eastAsia="ar-SA"/>
        </w:rPr>
        <w:tab/>
      </w:r>
      <w:r w:rsidR="00BA2FBE">
        <w:rPr>
          <w:rFonts w:ascii="Times New Roman" w:eastAsia="Times New Roman" w:hAnsi="Times New Roman" w:cs="Times New Roman"/>
          <w:sz w:val="28"/>
          <w:szCs w:val="28"/>
          <w:vertAlign w:val="superscript"/>
          <w:lang w:eastAsia="ar-SA"/>
        </w:rPr>
        <w:tab/>
      </w:r>
      <w:r w:rsidR="00BA2FBE">
        <w:rPr>
          <w:rFonts w:ascii="Times New Roman" w:eastAsia="Times New Roman" w:hAnsi="Times New Roman" w:cs="Times New Roman"/>
          <w:sz w:val="28"/>
          <w:szCs w:val="28"/>
          <w:vertAlign w:val="superscript"/>
          <w:lang w:eastAsia="ar-SA"/>
        </w:rPr>
        <w:tab/>
      </w:r>
      <w:r w:rsidR="00BA2FBE">
        <w:rPr>
          <w:rFonts w:ascii="Times New Roman" w:eastAsia="Times New Roman" w:hAnsi="Times New Roman" w:cs="Times New Roman"/>
          <w:sz w:val="28"/>
          <w:szCs w:val="28"/>
          <w:vertAlign w:val="superscript"/>
          <w:lang w:eastAsia="ar-SA"/>
        </w:rPr>
        <w:tab/>
      </w:r>
      <w:r w:rsidR="00BA2FBE">
        <w:rPr>
          <w:rFonts w:ascii="Times New Roman" w:eastAsia="Times New Roman" w:hAnsi="Times New Roman" w:cs="Times New Roman"/>
          <w:sz w:val="28"/>
          <w:szCs w:val="28"/>
          <w:vertAlign w:val="superscript"/>
          <w:lang w:eastAsia="ar-SA"/>
        </w:rPr>
        <w:tab/>
      </w:r>
      <w:r w:rsidRPr="009D40DA">
        <w:rPr>
          <w:rFonts w:ascii="Times New Roman" w:eastAsia="Times New Roman" w:hAnsi="Times New Roman" w:cs="Times New Roman"/>
          <w:sz w:val="28"/>
          <w:szCs w:val="28"/>
          <w:vertAlign w:val="superscript"/>
          <w:lang w:eastAsia="ar-SA"/>
        </w:rPr>
        <w:t xml:space="preserve"> (подпись)</w:t>
      </w:r>
    </w:p>
    <w:p w:rsidR="0042597D" w:rsidRPr="009D40DA" w:rsidRDefault="0042597D" w:rsidP="0042597D">
      <w:pPr>
        <w:widowControl w:val="0"/>
        <w:suppressAutoHyphens/>
        <w:spacing w:after="0" w:line="100" w:lineRule="atLeast"/>
        <w:jc w:val="both"/>
        <w:rPr>
          <w:rFonts w:ascii="Times New Roman" w:eastAsia="Times New Roman" w:hAnsi="Times New Roman" w:cs="Times New Roman"/>
          <w:sz w:val="28"/>
          <w:szCs w:val="28"/>
          <w:vertAlign w:val="superscript"/>
          <w:lang w:eastAsia="ar-SA"/>
        </w:rPr>
      </w:pPr>
      <w:r w:rsidRPr="009D40DA">
        <w:rPr>
          <w:rFonts w:ascii="Times New Roman" w:eastAsia="Times New Roman" w:hAnsi="Times New Roman" w:cs="Times New Roman"/>
          <w:sz w:val="28"/>
          <w:szCs w:val="28"/>
          <w:lang w:eastAsia="ar-SA"/>
        </w:rPr>
        <w:t>__________________________________________________________________</w:t>
      </w:r>
    </w:p>
    <w:p w:rsidR="0042597D" w:rsidRPr="009D40DA" w:rsidRDefault="0042597D" w:rsidP="0042597D">
      <w:pPr>
        <w:widowControl w:val="0"/>
        <w:suppressAutoHyphens/>
        <w:spacing w:after="0" w:line="100" w:lineRule="atLeast"/>
        <w:ind w:firstLine="708"/>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vertAlign w:val="superscript"/>
          <w:lang w:eastAsia="ar-SA"/>
        </w:rPr>
        <w:tab/>
      </w:r>
      <w:r w:rsidRPr="009D40DA">
        <w:rPr>
          <w:rFonts w:ascii="Times New Roman" w:eastAsia="Times New Roman" w:hAnsi="Times New Roman" w:cs="Times New Roman"/>
          <w:sz w:val="28"/>
          <w:szCs w:val="28"/>
          <w:vertAlign w:val="superscript"/>
          <w:lang w:eastAsia="ar-SA"/>
        </w:rPr>
        <w:tab/>
      </w:r>
      <w:r w:rsidRPr="009D40DA">
        <w:rPr>
          <w:rFonts w:ascii="Times New Roman" w:eastAsia="Times New Roman" w:hAnsi="Times New Roman" w:cs="Times New Roman"/>
          <w:sz w:val="28"/>
          <w:szCs w:val="28"/>
          <w:vertAlign w:val="superscript"/>
          <w:lang w:eastAsia="ar-SA"/>
        </w:rPr>
        <w:tab/>
        <w:t xml:space="preserve"> должность, место работы</w:t>
      </w:r>
    </w:p>
    <w:p w:rsidR="0042597D" w:rsidRPr="009D40DA" w:rsidRDefault="0042597D" w:rsidP="0042597D">
      <w:pPr>
        <w:widowControl w:val="0"/>
        <w:suppressAutoHyphens/>
        <w:spacing w:after="0" w:line="100" w:lineRule="atLeast"/>
        <w:jc w:val="both"/>
        <w:rPr>
          <w:rFonts w:ascii="Times New Roman" w:eastAsia="Times New Roman" w:hAnsi="Times New Roman" w:cs="Times New Roman"/>
          <w:sz w:val="28"/>
          <w:szCs w:val="28"/>
          <w:lang w:eastAsia="ar-SA"/>
        </w:rPr>
      </w:pPr>
      <w:r w:rsidRPr="009D40DA">
        <w:rPr>
          <w:rFonts w:ascii="Times New Roman" w:eastAsia="Times New Roman" w:hAnsi="Times New Roman" w:cs="Times New Roman"/>
          <w:sz w:val="28"/>
          <w:szCs w:val="28"/>
          <w:lang w:eastAsia="ar-SA"/>
        </w:rPr>
        <w:t xml:space="preserve"> «___» ___________20__г.</w:t>
      </w:r>
    </w:p>
    <w:p w:rsidR="009D40DA" w:rsidRPr="009D40DA" w:rsidRDefault="0042597D" w:rsidP="009D40DA">
      <w:pPr>
        <w:widowControl w:val="0"/>
        <w:suppressAutoHyphens/>
        <w:spacing w:after="0" w:line="100" w:lineRule="atLeast"/>
        <w:rPr>
          <w:rFonts w:ascii="Times New Roman" w:eastAsia="Times New Roman" w:hAnsi="Times New Roman" w:cs="Times New Roman"/>
          <w:sz w:val="28"/>
          <w:szCs w:val="28"/>
          <w:vertAlign w:val="superscript"/>
          <w:lang w:eastAsia="ar-SA"/>
        </w:rPr>
      </w:pPr>
      <w:r w:rsidRPr="0042597D">
        <w:rPr>
          <w:rFonts w:ascii="Times New Roman" w:eastAsia="Times New Roman" w:hAnsi="Times New Roman" w:cs="Times New Roman"/>
          <w:sz w:val="28"/>
          <w:szCs w:val="28"/>
          <w:lang w:eastAsia="ar-SA"/>
        </w:rPr>
        <w:t>МП</w:t>
      </w:r>
    </w:p>
    <w:p w:rsidR="0042597D" w:rsidRPr="009D40DA" w:rsidRDefault="0042597D" w:rsidP="0042597D">
      <w:pPr>
        <w:widowControl w:val="0"/>
        <w:suppressAutoHyphens/>
        <w:spacing w:after="0" w:line="100" w:lineRule="atLeast"/>
        <w:jc w:val="both"/>
        <w:rPr>
          <w:rFonts w:ascii="Times New Roman" w:eastAsia="Times New Roman" w:hAnsi="Times New Roman" w:cs="Times New Roman"/>
          <w:sz w:val="28"/>
          <w:szCs w:val="28"/>
          <w:lang w:eastAsia="ar-SA"/>
        </w:rPr>
      </w:pPr>
    </w:p>
    <w:p w:rsidR="009D40DA" w:rsidRPr="0042597D" w:rsidRDefault="009D40DA" w:rsidP="009D40DA">
      <w:pPr>
        <w:widowControl w:val="0"/>
        <w:suppressAutoHyphens/>
        <w:spacing w:after="0" w:line="100" w:lineRule="atLeast"/>
        <w:rPr>
          <w:rFonts w:ascii="Times New Roman" w:eastAsia="Times New Roman" w:hAnsi="Times New Roman" w:cs="Times New Roman"/>
          <w:sz w:val="28"/>
          <w:szCs w:val="28"/>
          <w:lang w:eastAsia="ar-SA"/>
        </w:rPr>
      </w:pPr>
      <w:r w:rsidRPr="0042597D">
        <w:rPr>
          <w:rFonts w:ascii="Times New Roman" w:eastAsia="Times New Roman" w:hAnsi="Times New Roman" w:cs="Times New Roman"/>
          <w:sz w:val="28"/>
          <w:szCs w:val="28"/>
          <w:lang w:eastAsia="ar-SA"/>
        </w:rPr>
        <w:tab/>
      </w:r>
    </w:p>
    <w:p w:rsidR="009D40DA" w:rsidRPr="009D40DA" w:rsidRDefault="009D40DA" w:rsidP="009D40DA">
      <w:pPr>
        <w:widowControl w:val="0"/>
        <w:suppressAutoHyphens/>
        <w:spacing w:after="0" w:line="100" w:lineRule="atLeast"/>
        <w:jc w:val="both"/>
        <w:rPr>
          <w:rFonts w:ascii="Times New Roman" w:eastAsia="Times New Roman" w:hAnsi="Times New Roman" w:cs="Times New Roman"/>
          <w:sz w:val="28"/>
          <w:szCs w:val="28"/>
          <w:lang w:eastAsia="ar-SA"/>
        </w:rPr>
      </w:pPr>
    </w:p>
    <w:p w:rsidR="0042597D" w:rsidRPr="00E33A82" w:rsidRDefault="0042597D" w:rsidP="0042597D">
      <w:pPr>
        <w:pStyle w:val="Standard"/>
        <w:jc w:val="both"/>
        <w:rPr>
          <w:sz w:val="28"/>
          <w:szCs w:val="28"/>
        </w:rPr>
      </w:pPr>
      <w:r w:rsidRPr="00EF2511">
        <w:rPr>
          <w:rFonts w:ascii="Times New Roman" w:hAnsi="Times New Roman" w:cs="Times New Roman"/>
          <w:sz w:val="28"/>
          <w:szCs w:val="28"/>
        </w:rPr>
        <w:t>С рецензией ознакомлен(а</w:t>
      </w:r>
      <w:r>
        <w:rPr>
          <w:sz w:val="28"/>
          <w:szCs w:val="28"/>
        </w:rPr>
        <w:t>)           ____________</w:t>
      </w:r>
      <w:r w:rsidRPr="00E33A82">
        <w:rPr>
          <w:sz w:val="28"/>
          <w:szCs w:val="28"/>
        </w:rPr>
        <w:t xml:space="preserve">                    ______________</w:t>
      </w:r>
    </w:p>
    <w:p w:rsidR="0042597D" w:rsidRPr="00723D6F" w:rsidRDefault="0042597D" w:rsidP="00D57D87">
      <w:pPr>
        <w:pStyle w:val="Standard"/>
        <w:ind w:left="3540" w:firstLine="708"/>
        <w:jc w:val="both"/>
        <w:rPr>
          <w:i/>
          <w:sz w:val="20"/>
          <w:szCs w:val="20"/>
        </w:rPr>
      </w:pPr>
      <w:r w:rsidRPr="00723D6F">
        <w:rPr>
          <w:i/>
          <w:sz w:val="20"/>
          <w:szCs w:val="20"/>
        </w:rPr>
        <w:t xml:space="preserve">(подпись)           </w:t>
      </w:r>
      <w:r w:rsidR="00D57D87">
        <w:rPr>
          <w:i/>
          <w:sz w:val="20"/>
          <w:szCs w:val="20"/>
        </w:rPr>
        <w:t xml:space="preserve">                        </w:t>
      </w:r>
      <w:r w:rsidRPr="00723D6F">
        <w:rPr>
          <w:i/>
          <w:sz w:val="20"/>
          <w:szCs w:val="20"/>
        </w:rPr>
        <w:t xml:space="preserve">     (ФИО обучающегося)                                               </w:t>
      </w:r>
    </w:p>
    <w:p w:rsidR="0042597D" w:rsidRDefault="0042597D" w:rsidP="0042597D">
      <w:pPr>
        <w:pStyle w:val="Standard"/>
        <w:jc w:val="both"/>
        <w:rPr>
          <w:sz w:val="28"/>
          <w:szCs w:val="28"/>
        </w:rPr>
      </w:pPr>
      <w:r w:rsidRPr="00E33A82">
        <w:rPr>
          <w:sz w:val="28"/>
          <w:szCs w:val="28"/>
        </w:rPr>
        <w:t>«____»_____________20 ____г.</w:t>
      </w:r>
    </w:p>
    <w:p w:rsidR="0042597D" w:rsidRPr="00723D6F" w:rsidRDefault="0042597D" w:rsidP="0042597D">
      <w:pPr>
        <w:rPr>
          <w:rFonts w:ascii="Liberation Serif" w:eastAsia="Arial Unicode MS" w:hAnsi="Liberation Serif" w:cs="Arial Unicode MS"/>
          <w:kern w:val="3"/>
          <w:sz w:val="28"/>
          <w:szCs w:val="28"/>
          <w:lang w:eastAsia="zh-CN" w:bidi="hi-IN"/>
        </w:rPr>
      </w:pPr>
      <w:r>
        <w:rPr>
          <w:rFonts w:hint="eastAsia"/>
          <w:sz w:val="28"/>
          <w:szCs w:val="28"/>
        </w:rPr>
        <w:br w:type="page"/>
      </w:r>
    </w:p>
    <w:p w:rsidR="004525E6" w:rsidRPr="00723D6F" w:rsidRDefault="004525E6" w:rsidP="004525E6">
      <w:pPr>
        <w:widowControl w:val="0"/>
        <w:suppressAutoHyphens/>
        <w:spacing w:after="0" w:line="100" w:lineRule="atLeast"/>
        <w:jc w:val="right"/>
        <w:rPr>
          <w:rFonts w:ascii="Times New Roman" w:eastAsia="Times New Roman" w:hAnsi="Times New Roman" w:cs="Times New Roman"/>
          <w:sz w:val="28"/>
          <w:szCs w:val="28"/>
          <w:lang w:eastAsia="ar-SA"/>
        </w:rPr>
      </w:pPr>
      <w:r w:rsidRPr="00723D6F">
        <w:rPr>
          <w:rFonts w:ascii="Times New Roman" w:eastAsia="Times New Roman" w:hAnsi="Times New Roman" w:cs="Times New Roman"/>
          <w:sz w:val="28"/>
          <w:szCs w:val="28"/>
          <w:lang w:eastAsia="ar-SA"/>
        </w:rPr>
        <w:lastRenderedPageBreak/>
        <w:t xml:space="preserve">Приложение </w:t>
      </w:r>
      <w:r w:rsidR="002D319F">
        <w:rPr>
          <w:rFonts w:ascii="Times New Roman" w:eastAsia="Times New Roman" w:hAnsi="Times New Roman" w:cs="Times New Roman"/>
          <w:sz w:val="28"/>
          <w:szCs w:val="28"/>
          <w:lang w:eastAsia="ar-SA"/>
        </w:rPr>
        <w:t>5</w:t>
      </w:r>
    </w:p>
    <w:p w:rsidR="004525E6" w:rsidRPr="009D40DA" w:rsidRDefault="00F74432" w:rsidP="00C343A8">
      <w:pPr>
        <w:widowControl w:val="0"/>
        <w:suppressAutoHyphens/>
        <w:spacing w:after="0" w:line="48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СОДЕРЖАНИЕ</w:t>
      </w:r>
    </w:p>
    <w:p w:rsidR="009D40DA" w:rsidRPr="009D40DA" w:rsidRDefault="009D40DA" w:rsidP="00C343A8">
      <w:pPr>
        <w:suppressAutoHyphens/>
        <w:spacing w:after="0" w:line="480" w:lineRule="auto"/>
        <w:ind w:firstLine="540"/>
        <w:rPr>
          <w:rFonts w:ascii="Times New Roman" w:eastAsia="Times New Roman" w:hAnsi="Times New Roman" w:cs="Times New Roman"/>
          <w:sz w:val="28"/>
          <w:szCs w:val="28"/>
          <w:lang w:eastAsia="ar-SA"/>
        </w:rPr>
      </w:pPr>
    </w:p>
    <w:tbl>
      <w:tblPr>
        <w:tblpPr w:leftFromText="180" w:rightFromText="180" w:vertAnchor="text" w:horzAnchor="margin" w:tblpY="61"/>
        <w:tblW w:w="9788" w:type="dxa"/>
        <w:tblLook w:val="04A0" w:firstRow="1" w:lastRow="0" w:firstColumn="1" w:lastColumn="0" w:noHBand="0" w:noVBand="1"/>
      </w:tblPr>
      <w:tblGrid>
        <w:gridCol w:w="9292"/>
        <w:gridCol w:w="496"/>
      </w:tblGrid>
      <w:tr w:rsidR="00C343A8" w:rsidRPr="00F70C09" w:rsidTr="00C343A8">
        <w:tc>
          <w:tcPr>
            <w:tcW w:w="9292" w:type="dxa"/>
          </w:tcPr>
          <w:p w:rsidR="00C343A8" w:rsidRPr="00F70C09" w:rsidRDefault="00C343A8" w:rsidP="00C343A8">
            <w:pPr>
              <w:widowControl w:val="0"/>
              <w:spacing w:after="0" w:line="360" w:lineRule="auto"/>
              <w:jc w:val="both"/>
              <w:rPr>
                <w:rFonts w:ascii="Times New Roman" w:eastAsia="Calibri" w:hAnsi="Times New Roman" w:cs="Times New Roman"/>
                <w:color w:val="000000"/>
                <w:sz w:val="28"/>
                <w:szCs w:val="28"/>
              </w:rPr>
            </w:pPr>
            <w:r w:rsidRPr="00F70C09">
              <w:rPr>
                <w:rFonts w:ascii="Times New Roman" w:eastAsia="Calibri" w:hAnsi="Times New Roman" w:cs="Times New Roman"/>
                <w:color w:val="000000"/>
                <w:sz w:val="28"/>
                <w:szCs w:val="28"/>
              </w:rPr>
              <w:t>ВВЕДЕНИЕ</w:t>
            </w:r>
            <w:r>
              <w:rPr>
                <w:rFonts w:ascii="Times New Roman" w:eastAsia="Calibri" w:hAnsi="Times New Roman" w:cs="Times New Roman"/>
                <w:color w:val="000000"/>
                <w:sz w:val="28"/>
                <w:szCs w:val="28"/>
              </w:rPr>
              <w:t xml:space="preserve"> </w:t>
            </w:r>
            <w:r w:rsidRPr="00F70C0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tc>
        <w:tc>
          <w:tcPr>
            <w:tcW w:w="496" w:type="dxa"/>
          </w:tcPr>
          <w:p w:rsidR="00C343A8" w:rsidRPr="00F70C09" w:rsidRDefault="00C343A8" w:rsidP="00C343A8">
            <w:pPr>
              <w:widowControl w:val="0"/>
              <w:spacing w:after="0" w:line="360" w:lineRule="auto"/>
              <w:rPr>
                <w:rFonts w:ascii="Times New Roman" w:eastAsia="Calibri" w:hAnsi="Times New Roman" w:cs="Times New Roman"/>
                <w:color w:val="000000"/>
                <w:sz w:val="28"/>
                <w:szCs w:val="28"/>
              </w:rPr>
            </w:pPr>
            <w:r w:rsidRPr="00F70C09">
              <w:rPr>
                <w:rFonts w:ascii="Times New Roman" w:eastAsia="Calibri" w:hAnsi="Times New Roman" w:cs="Times New Roman"/>
                <w:color w:val="000000"/>
                <w:sz w:val="28"/>
                <w:szCs w:val="28"/>
              </w:rPr>
              <w:t>3</w:t>
            </w:r>
          </w:p>
        </w:tc>
      </w:tr>
      <w:tr w:rsidR="00C343A8" w:rsidRPr="00BD3C88" w:rsidTr="00C343A8">
        <w:trPr>
          <w:trHeight w:val="340"/>
        </w:trPr>
        <w:tc>
          <w:tcPr>
            <w:tcW w:w="9292" w:type="dxa"/>
          </w:tcPr>
          <w:p w:rsidR="00C343A8" w:rsidRPr="00BD3C88" w:rsidRDefault="00C343A8" w:rsidP="00C343A8">
            <w:pPr>
              <w:widowControl w:val="0"/>
              <w:shd w:val="clear" w:color="auto" w:fill="F9F9F9"/>
              <w:spacing w:after="0" w:line="36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shd w:val="clear" w:color="auto" w:fill="FFFFFF" w:themeFill="background1"/>
              </w:rPr>
              <w:t>1</w:t>
            </w:r>
            <w:r w:rsidRPr="00BD3C88">
              <w:rPr>
                <w:rFonts w:ascii="Times New Roman" w:eastAsia="Calibri" w:hAnsi="Times New Roman" w:cs="Times New Roman"/>
                <w:color w:val="000000"/>
                <w:sz w:val="28"/>
                <w:szCs w:val="28"/>
                <w:shd w:val="clear" w:color="auto" w:fill="FFFFFF" w:themeFill="background1"/>
              </w:rPr>
              <w:t xml:space="preserve"> </w:t>
            </w:r>
            <w:r>
              <w:rPr>
                <w:rFonts w:ascii="Times New Roman" w:eastAsia="Times New Roman" w:hAnsi="Times New Roman" w:cs="Times New Roman"/>
                <w:sz w:val="28"/>
                <w:szCs w:val="28"/>
                <w:shd w:val="clear" w:color="auto" w:fill="FFFFFF" w:themeFill="background1"/>
                <w:lang w:eastAsia="ru-RU"/>
              </w:rPr>
              <w:t>Название главы</w:t>
            </w:r>
            <w:r w:rsidRPr="00BD3C88">
              <w:rPr>
                <w:rFonts w:ascii="Times New Roman" w:eastAsia="Times New Roman" w:hAnsi="Times New Roman" w:cs="Times New Roman"/>
                <w:sz w:val="28"/>
                <w:szCs w:val="28"/>
                <w:shd w:val="clear" w:color="auto" w:fill="FFFFFF" w:themeFill="background1"/>
                <w:lang w:eastAsia="ru-RU"/>
              </w:rPr>
              <w:t>……………………………………………………</w:t>
            </w:r>
            <w:r>
              <w:rPr>
                <w:rFonts w:ascii="Times New Roman" w:eastAsia="Times New Roman" w:hAnsi="Times New Roman" w:cs="Times New Roman"/>
                <w:sz w:val="28"/>
                <w:szCs w:val="28"/>
                <w:shd w:val="clear" w:color="auto" w:fill="FFFFFF" w:themeFill="background1"/>
                <w:lang w:eastAsia="ru-RU"/>
              </w:rPr>
              <w:t>…………...</w:t>
            </w:r>
          </w:p>
        </w:tc>
        <w:tc>
          <w:tcPr>
            <w:tcW w:w="496" w:type="dxa"/>
          </w:tcPr>
          <w:p w:rsidR="00C343A8" w:rsidRPr="00BD3C88" w:rsidRDefault="00C343A8" w:rsidP="00C343A8">
            <w:pPr>
              <w:widowControl w:val="0"/>
              <w:spacing w:after="0" w:line="360" w:lineRule="auto"/>
              <w:rPr>
                <w:rFonts w:ascii="Times New Roman" w:eastAsia="Calibri" w:hAnsi="Times New Roman" w:cs="Times New Roman"/>
                <w:color w:val="000000"/>
                <w:sz w:val="28"/>
                <w:szCs w:val="28"/>
              </w:rPr>
            </w:pPr>
            <w:r w:rsidRPr="00BD3C88">
              <w:rPr>
                <w:rFonts w:ascii="Times New Roman" w:eastAsia="Calibri" w:hAnsi="Times New Roman" w:cs="Times New Roman"/>
                <w:color w:val="000000"/>
                <w:sz w:val="28"/>
                <w:szCs w:val="28"/>
              </w:rPr>
              <w:t>7</w:t>
            </w:r>
          </w:p>
        </w:tc>
      </w:tr>
      <w:tr w:rsidR="00C343A8" w:rsidRPr="00BD3C88" w:rsidTr="00C343A8">
        <w:tc>
          <w:tcPr>
            <w:tcW w:w="9292" w:type="dxa"/>
          </w:tcPr>
          <w:p w:rsidR="00C343A8" w:rsidRPr="00BD3C88" w:rsidRDefault="00C343A8" w:rsidP="00C343A8">
            <w:pPr>
              <w:widowControl w:val="0"/>
              <w:spacing w:after="0" w:line="360" w:lineRule="auto"/>
              <w:jc w:val="both"/>
              <w:rPr>
                <w:rFonts w:ascii="Times New Roman" w:eastAsia="Calibri" w:hAnsi="Times New Roman" w:cs="Times New Roman"/>
                <w:color w:val="000000"/>
                <w:sz w:val="28"/>
                <w:szCs w:val="28"/>
              </w:rPr>
            </w:pPr>
            <w:r w:rsidRPr="00BD3C8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Название подглавы………...</w:t>
            </w:r>
            <w:r w:rsidRPr="00BD3C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496" w:type="dxa"/>
          </w:tcPr>
          <w:p w:rsidR="00C343A8" w:rsidRPr="00BD3C88" w:rsidRDefault="00C343A8" w:rsidP="00C343A8">
            <w:pPr>
              <w:widowControl w:val="0"/>
              <w:spacing w:after="0" w:line="360" w:lineRule="auto"/>
              <w:rPr>
                <w:rFonts w:ascii="Times New Roman" w:eastAsia="Calibri" w:hAnsi="Times New Roman" w:cs="Times New Roman"/>
                <w:color w:val="000000"/>
                <w:sz w:val="28"/>
                <w:szCs w:val="28"/>
              </w:rPr>
            </w:pPr>
            <w:r w:rsidRPr="00BD3C88">
              <w:rPr>
                <w:rFonts w:ascii="Times New Roman" w:eastAsia="Calibri" w:hAnsi="Times New Roman" w:cs="Times New Roman"/>
                <w:color w:val="000000"/>
                <w:sz w:val="28"/>
                <w:szCs w:val="28"/>
              </w:rPr>
              <w:t>7</w:t>
            </w:r>
          </w:p>
        </w:tc>
      </w:tr>
      <w:tr w:rsidR="00C343A8" w:rsidRPr="00BD3C88" w:rsidTr="00C343A8">
        <w:tc>
          <w:tcPr>
            <w:tcW w:w="9292" w:type="dxa"/>
          </w:tcPr>
          <w:p w:rsidR="00C343A8" w:rsidRPr="00BD3C88" w:rsidRDefault="00C343A8" w:rsidP="00C343A8">
            <w:pPr>
              <w:widowControl w:val="0"/>
              <w:spacing w:after="0" w:line="360" w:lineRule="auto"/>
              <w:jc w:val="both"/>
              <w:rPr>
                <w:rFonts w:ascii="Times New Roman" w:eastAsia="Calibri" w:hAnsi="Times New Roman" w:cs="Times New Roman"/>
                <w:color w:val="000000"/>
                <w:sz w:val="28"/>
                <w:szCs w:val="28"/>
              </w:rPr>
            </w:pPr>
            <w:r w:rsidRPr="00BD3C88">
              <w:rPr>
                <w:rFonts w:ascii="Times New Roman" w:eastAsia="Calibri" w:hAnsi="Times New Roman" w:cs="Times New Roman"/>
                <w:sz w:val="28"/>
                <w:szCs w:val="28"/>
              </w:rPr>
              <w:t>1.2</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Название подглавы………...</w:t>
            </w:r>
            <w:r w:rsidRPr="00BD3C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496" w:type="dxa"/>
          </w:tcPr>
          <w:p w:rsidR="00C343A8" w:rsidRPr="00BD3C88" w:rsidRDefault="00C343A8" w:rsidP="00C343A8">
            <w:pPr>
              <w:widowControl w:val="0"/>
              <w:spacing w:after="0" w:line="360" w:lineRule="auto"/>
              <w:rPr>
                <w:rFonts w:ascii="Times New Roman" w:eastAsia="Calibri" w:hAnsi="Times New Roman" w:cs="Times New Roman"/>
                <w:color w:val="000000"/>
                <w:sz w:val="28"/>
                <w:szCs w:val="28"/>
              </w:rPr>
            </w:pPr>
            <w:r w:rsidRPr="00BD3C88">
              <w:rPr>
                <w:rFonts w:ascii="Times New Roman" w:eastAsia="Calibri" w:hAnsi="Times New Roman" w:cs="Times New Roman"/>
                <w:color w:val="000000"/>
                <w:sz w:val="28"/>
                <w:szCs w:val="28"/>
              </w:rPr>
              <w:t>12</w:t>
            </w:r>
          </w:p>
        </w:tc>
      </w:tr>
      <w:tr w:rsidR="00C343A8" w:rsidRPr="00BD3C88" w:rsidTr="00C343A8">
        <w:tc>
          <w:tcPr>
            <w:tcW w:w="9292" w:type="dxa"/>
          </w:tcPr>
          <w:p w:rsidR="00C343A8" w:rsidRPr="00BD3C88" w:rsidRDefault="00C343A8" w:rsidP="00C343A8">
            <w:pPr>
              <w:widowControl w:val="0"/>
              <w:spacing w:after="0" w:line="360" w:lineRule="auto"/>
              <w:jc w:val="both"/>
              <w:rPr>
                <w:rFonts w:ascii="Times New Roman" w:eastAsia="Calibri" w:hAnsi="Times New Roman" w:cs="Times New Roman"/>
                <w:sz w:val="28"/>
                <w:szCs w:val="28"/>
              </w:rPr>
            </w:pPr>
            <w:r w:rsidRPr="00BD3C88">
              <w:rPr>
                <w:rFonts w:ascii="Times New Roman" w:eastAsia="Calibri" w:hAnsi="Times New Roman" w:cs="Times New Roman"/>
                <w:sz w:val="28"/>
                <w:szCs w:val="28"/>
              </w:rPr>
              <w:t>1.3</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Название подглавы………...</w:t>
            </w:r>
            <w:r w:rsidRPr="00BD3C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496" w:type="dxa"/>
          </w:tcPr>
          <w:p w:rsidR="00C343A8" w:rsidRPr="00BD3C88" w:rsidRDefault="00C343A8" w:rsidP="00C343A8">
            <w:pPr>
              <w:widowControl w:val="0"/>
              <w:spacing w:after="0" w:line="360" w:lineRule="auto"/>
              <w:rPr>
                <w:rFonts w:ascii="Times New Roman" w:eastAsia="Calibri" w:hAnsi="Times New Roman" w:cs="Times New Roman"/>
                <w:color w:val="000000"/>
                <w:sz w:val="28"/>
                <w:szCs w:val="28"/>
              </w:rPr>
            </w:pPr>
            <w:r w:rsidRPr="00BD3C88">
              <w:rPr>
                <w:rFonts w:ascii="Times New Roman" w:eastAsia="Calibri" w:hAnsi="Times New Roman" w:cs="Times New Roman"/>
                <w:color w:val="000000"/>
                <w:sz w:val="28"/>
                <w:szCs w:val="28"/>
              </w:rPr>
              <w:t>13</w:t>
            </w:r>
          </w:p>
        </w:tc>
      </w:tr>
      <w:tr w:rsidR="00C343A8" w:rsidRPr="00BD3C88" w:rsidTr="00C343A8">
        <w:tc>
          <w:tcPr>
            <w:tcW w:w="9292" w:type="dxa"/>
          </w:tcPr>
          <w:p w:rsidR="00C343A8" w:rsidRPr="00BD3C88" w:rsidRDefault="00C343A8" w:rsidP="00C343A8">
            <w:pPr>
              <w:widowControl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Pr="00BD3C88">
              <w:rPr>
                <w:rFonts w:ascii="Times New Roman" w:eastAsia="Calibri" w:hAnsi="Times New Roman" w:cs="Times New Roman"/>
                <w:color w:val="000000"/>
                <w:sz w:val="28"/>
                <w:szCs w:val="28"/>
              </w:rPr>
              <w:t xml:space="preserve"> </w:t>
            </w:r>
            <w:r>
              <w:rPr>
                <w:rFonts w:ascii="Times New Roman" w:eastAsia="Times New Roman" w:hAnsi="Times New Roman" w:cs="Times New Roman"/>
                <w:sz w:val="28"/>
                <w:szCs w:val="28"/>
                <w:shd w:val="clear" w:color="auto" w:fill="FFFFFF" w:themeFill="background1"/>
                <w:lang w:eastAsia="ru-RU"/>
              </w:rPr>
              <w:t>Название главы</w:t>
            </w:r>
            <w:r w:rsidRPr="00BD3C88">
              <w:rPr>
                <w:rFonts w:ascii="Times New Roman" w:eastAsia="Times New Roman" w:hAnsi="Times New Roman" w:cs="Times New Roman"/>
                <w:sz w:val="28"/>
                <w:szCs w:val="28"/>
                <w:shd w:val="clear" w:color="auto" w:fill="FFFFFF" w:themeFill="background1"/>
                <w:lang w:eastAsia="ru-RU"/>
              </w:rPr>
              <w:t>……………………………………………………</w:t>
            </w:r>
            <w:r>
              <w:rPr>
                <w:rFonts w:ascii="Times New Roman" w:eastAsia="Times New Roman" w:hAnsi="Times New Roman" w:cs="Times New Roman"/>
                <w:sz w:val="28"/>
                <w:szCs w:val="28"/>
                <w:shd w:val="clear" w:color="auto" w:fill="FFFFFF" w:themeFill="background1"/>
                <w:lang w:eastAsia="ru-RU"/>
              </w:rPr>
              <w:t>…………...</w:t>
            </w:r>
          </w:p>
        </w:tc>
        <w:tc>
          <w:tcPr>
            <w:tcW w:w="496" w:type="dxa"/>
          </w:tcPr>
          <w:p w:rsidR="00C343A8" w:rsidRPr="00BD3C88" w:rsidRDefault="00C343A8" w:rsidP="00C343A8">
            <w:pPr>
              <w:widowControl w:val="0"/>
              <w:spacing w:after="0" w:line="360" w:lineRule="auto"/>
              <w:rPr>
                <w:rFonts w:ascii="Times New Roman" w:eastAsia="Calibri" w:hAnsi="Times New Roman" w:cs="Times New Roman"/>
                <w:color w:val="000000"/>
                <w:sz w:val="28"/>
                <w:szCs w:val="28"/>
              </w:rPr>
            </w:pPr>
            <w:r w:rsidRPr="00BD3C88">
              <w:rPr>
                <w:rFonts w:ascii="Times New Roman" w:eastAsia="Calibri" w:hAnsi="Times New Roman" w:cs="Times New Roman"/>
                <w:color w:val="000000"/>
                <w:sz w:val="28"/>
                <w:szCs w:val="28"/>
              </w:rPr>
              <w:t>17</w:t>
            </w:r>
          </w:p>
        </w:tc>
      </w:tr>
      <w:tr w:rsidR="00C343A8" w:rsidRPr="00BD3C88" w:rsidTr="00C343A8">
        <w:tc>
          <w:tcPr>
            <w:tcW w:w="9292" w:type="dxa"/>
          </w:tcPr>
          <w:p w:rsidR="00C343A8" w:rsidRPr="00BD3C88" w:rsidRDefault="00C343A8" w:rsidP="00C343A8">
            <w:pPr>
              <w:widowControl w:val="0"/>
              <w:spacing w:after="0" w:line="360" w:lineRule="auto"/>
              <w:jc w:val="both"/>
              <w:rPr>
                <w:rFonts w:ascii="Times New Roman" w:eastAsia="Calibri" w:hAnsi="Times New Roman" w:cs="Times New Roman"/>
                <w:color w:val="000000"/>
                <w:sz w:val="28"/>
                <w:szCs w:val="28"/>
              </w:rPr>
            </w:pPr>
            <w:r w:rsidRPr="00BD3C88">
              <w:rPr>
                <w:rFonts w:ascii="Times New Roman" w:eastAsia="Calibri" w:hAnsi="Times New Roman" w:cs="Times New Roman"/>
                <w:color w:val="000000"/>
                <w:sz w:val="28"/>
                <w:szCs w:val="28"/>
              </w:rPr>
              <w:t xml:space="preserve">2.1 </w:t>
            </w:r>
            <w:r>
              <w:rPr>
                <w:rFonts w:ascii="Times New Roman" w:eastAsia="Times New Roman" w:hAnsi="Times New Roman" w:cs="Times New Roman"/>
                <w:sz w:val="28"/>
                <w:szCs w:val="28"/>
                <w:lang w:eastAsia="ru-RU"/>
              </w:rPr>
              <w:t>Название подглавы………...</w:t>
            </w:r>
            <w:r w:rsidRPr="00BD3C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496" w:type="dxa"/>
          </w:tcPr>
          <w:p w:rsidR="00C343A8" w:rsidRPr="00BD3C88" w:rsidRDefault="00C343A8" w:rsidP="00C343A8">
            <w:pPr>
              <w:widowControl w:val="0"/>
              <w:spacing w:after="0" w:line="360" w:lineRule="auto"/>
              <w:rPr>
                <w:rFonts w:ascii="Times New Roman" w:eastAsia="Calibri" w:hAnsi="Times New Roman" w:cs="Times New Roman"/>
                <w:color w:val="000000"/>
                <w:sz w:val="28"/>
                <w:szCs w:val="28"/>
              </w:rPr>
            </w:pPr>
            <w:r w:rsidRPr="00BD3C88">
              <w:rPr>
                <w:rFonts w:ascii="Times New Roman" w:eastAsia="Calibri" w:hAnsi="Times New Roman" w:cs="Times New Roman"/>
                <w:color w:val="000000"/>
                <w:sz w:val="28"/>
                <w:szCs w:val="28"/>
              </w:rPr>
              <w:t>17</w:t>
            </w:r>
          </w:p>
        </w:tc>
      </w:tr>
      <w:tr w:rsidR="00C343A8" w:rsidRPr="00BD3C88" w:rsidTr="00C343A8">
        <w:tc>
          <w:tcPr>
            <w:tcW w:w="9292" w:type="dxa"/>
            <w:shd w:val="clear" w:color="auto" w:fill="auto"/>
          </w:tcPr>
          <w:p w:rsidR="00C343A8" w:rsidRPr="00BD3C88" w:rsidRDefault="00C343A8" w:rsidP="00C343A8">
            <w:pPr>
              <w:widowControl w:val="0"/>
              <w:shd w:val="clear" w:color="auto" w:fill="F9F9F9"/>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2.2 </w:t>
            </w:r>
            <w:r>
              <w:rPr>
                <w:rFonts w:ascii="Times New Roman" w:eastAsia="Times New Roman" w:hAnsi="Times New Roman" w:cs="Times New Roman"/>
                <w:sz w:val="28"/>
                <w:szCs w:val="28"/>
                <w:lang w:eastAsia="ru-RU"/>
              </w:rPr>
              <w:t>Название подглавы………...</w:t>
            </w:r>
            <w:r w:rsidRPr="00BD3C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496" w:type="dxa"/>
          </w:tcPr>
          <w:p w:rsidR="00C343A8" w:rsidRPr="00BD3C88" w:rsidRDefault="00C343A8" w:rsidP="00C343A8">
            <w:pPr>
              <w:widowControl w:val="0"/>
              <w:spacing w:after="0" w:line="360" w:lineRule="auto"/>
              <w:rPr>
                <w:rFonts w:ascii="Times New Roman" w:eastAsia="Calibri" w:hAnsi="Times New Roman" w:cs="Times New Roman"/>
                <w:color w:val="000000"/>
                <w:sz w:val="28"/>
                <w:szCs w:val="28"/>
              </w:rPr>
            </w:pPr>
            <w:r w:rsidRPr="00BD3C88">
              <w:rPr>
                <w:rFonts w:ascii="Times New Roman" w:eastAsia="Calibri" w:hAnsi="Times New Roman" w:cs="Times New Roman"/>
                <w:color w:val="000000"/>
                <w:sz w:val="28"/>
                <w:szCs w:val="28"/>
              </w:rPr>
              <w:t>19</w:t>
            </w:r>
          </w:p>
        </w:tc>
      </w:tr>
      <w:tr w:rsidR="00C343A8" w:rsidRPr="00BD3C88" w:rsidTr="00C343A8">
        <w:tc>
          <w:tcPr>
            <w:tcW w:w="9292" w:type="dxa"/>
            <w:shd w:val="clear" w:color="auto" w:fill="auto"/>
          </w:tcPr>
          <w:p w:rsidR="00C343A8" w:rsidRPr="00BD3C88" w:rsidRDefault="00C343A8" w:rsidP="00C343A8">
            <w:pPr>
              <w:widowControl w:val="0"/>
              <w:shd w:val="clear" w:color="auto" w:fill="F9F9F9"/>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2.3 </w:t>
            </w:r>
            <w:r>
              <w:rPr>
                <w:rFonts w:ascii="Times New Roman" w:eastAsia="Times New Roman" w:hAnsi="Times New Roman" w:cs="Times New Roman"/>
                <w:sz w:val="28"/>
                <w:szCs w:val="28"/>
                <w:lang w:eastAsia="ru-RU"/>
              </w:rPr>
              <w:t>Название подглавы………...</w:t>
            </w:r>
            <w:r w:rsidRPr="00BD3C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496" w:type="dxa"/>
          </w:tcPr>
          <w:p w:rsidR="00C343A8" w:rsidRPr="00BD3C88" w:rsidRDefault="00C343A8" w:rsidP="00C343A8">
            <w:pPr>
              <w:widowControl w:val="0"/>
              <w:spacing w:after="0" w:line="360" w:lineRule="auto"/>
              <w:rPr>
                <w:rFonts w:ascii="Times New Roman" w:eastAsia="Calibri" w:hAnsi="Times New Roman" w:cs="Times New Roman"/>
                <w:color w:val="000000"/>
                <w:sz w:val="28"/>
                <w:szCs w:val="28"/>
              </w:rPr>
            </w:pPr>
            <w:r w:rsidRPr="00BD3C88">
              <w:rPr>
                <w:rFonts w:ascii="Times New Roman" w:eastAsia="Calibri" w:hAnsi="Times New Roman" w:cs="Times New Roman"/>
                <w:color w:val="000000"/>
                <w:sz w:val="28"/>
                <w:szCs w:val="28"/>
              </w:rPr>
              <w:t>27</w:t>
            </w:r>
          </w:p>
        </w:tc>
      </w:tr>
      <w:tr w:rsidR="00C343A8" w:rsidRPr="00BD3C88" w:rsidTr="00C343A8">
        <w:tc>
          <w:tcPr>
            <w:tcW w:w="9292" w:type="dxa"/>
            <w:shd w:val="clear" w:color="auto" w:fill="auto"/>
          </w:tcPr>
          <w:p w:rsidR="00C343A8" w:rsidRPr="00BD3C88" w:rsidRDefault="00C343A8" w:rsidP="00C343A8">
            <w:pPr>
              <w:widowControl w:val="0"/>
              <w:spacing w:after="0" w:line="360" w:lineRule="auto"/>
              <w:jc w:val="both"/>
              <w:rPr>
                <w:rFonts w:ascii="Times New Roman" w:eastAsia="Calibri" w:hAnsi="Times New Roman" w:cs="Times New Roman"/>
                <w:color w:val="000000"/>
                <w:sz w:val="28"/>
                <w:szCs w:val="28"/>
              </w:rPr>
            </w:pPr>
            <w:r w:rsidRPr="00BD3C88">
              <w:rPr>
                <w:rFonts w:ascii="Times New Roman" w:eastAsia="Calibri" w:hAnsi="Times New Roman" w:cs="Times New Roman"/>
                <w:color w:val="000000"/>
                <w:sz w:val="28"/>
                <w:szCs w:val="28"/>
              </w:rPr>
              <w:t>ЗАКЛЮЧЕНИЕ…………………………………………………….……….........</w:t>
            </w:r>
          </w:p>
        </w:tc>
        <w:tc>
          <w:tcPr>
            <w:tcW w:w="496" w:type="dxa"/>
          </w:tcPr>
          <w:p w:rsidR="00C343A8" w:rsidRPr="00BD3C88" w:rsidRDefault="00C343A8" w:rsidP="00C343A8">
            <w:pPr>
              <w:widowControl w:val="0"/>
              <w:spacing w:after="0" w:line="360" w:lineRule="auto"/>
              <w:rPr>
                <w:rFonts w:ascii="Times New Roman" w:eastAsia="Calibri" w:hAnsi="Times New Roman" w:cs="Times New Roman"/>
                <w:color w:val="000000"/>
                <w:sz w:val="28"/>
                <w:szCs w:val="28"/>
              </w:rPr>
            </w:pPr>
            <w:r w:rsidRPr="00BD3C88">
              <w:rPr>
                <w:rFonts w:ascii="Times New Roman" w:eastAsia="Calibri" w:hAnsi="Times New Roman" w:cs="Times New Roman"/>
                <w:color w:val="000000"/>
                <w:sz w:val="28"/>
                <w:szCs w:val="28"/>
              </w:rPr>
              <w:t>32</w:t>
            </w:r>
          </w:p>
        </w:tc>
      </w:tr>
      <w:tr w:rsidR="00C343A8" w:rsidRPr="00BD3C88" w:rsidTr="00C343A8">
        <w:tc>
          <w:tcPr>
            <w:tcW w:w="9292" w:type="dxa"/>
          </w:tcPr>
          <w:p w:rsidR="00C343A8" w:rsidRPr="00BD3C88" w:rsidRDefault="00C343A8" w:rsidP="00C343A8">
            <w:pPr>
              <w:widowControl w:val="0"/>
              <w:spacing w:after="0" w:line="360" w:lineRule="auto"/>
              <w:jc w:val="both"/>
              <w:rPr>
                <w:rFonts w:ascii="Times New Roman" w:eastAsia="Calibri" w:hAnsi="Times New Roman" w:cs="Times New Roman"/>
                <w:color w:val="000000"/>
                <w:sz w:val="28"/>
                <w:szCs w:val="28"/>
              </w:rPr>
            </w:pPr>
            <w:r w:rsidRPr="00BD3C88">
              <w:rPr>
                <w:rFonts w:ascii="Times New Roman" w:eastAsia="Calibri" w:hAnsi="Times New Roman" w:cs="Times New Roman"/>
                <w:color w:val="000000"/>
                <w:sz w:val="28"/>
                <w:szCs w:val="28"/>
              </w:rPr>
              <w:t>СПИСОК ИСПОЛЬЗОВАННЫХ ИСТОЧНИКОВ</w:t>
            </w:r>
            <w:r>
              <w:rPr>
                <w:rFonts w:ascii="Times New Roman" w:eastAsia="Calibri" w:hAnsi="Times New Roman" w:cs="Times New Roman"/>
                <w:color w:val="000000"/>
                <w:sz w:val="28"/>
                <w:szCs w:val="28"/>
              </w:rPr>
              <w:t xml:space="preserve"> </w:t>
            </w:r>
            <w:r w:rsidRPr="00BD3C88">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tc>
        <w:tc>
          <w:tcPr>
            <w:tcW w:w="496" w:type="dxa"/>
          </w:tcPr>
          <w:p w:rsidR="00C343A8" w:rsidRPr="00BD3C88" w:rsidRDefault="00C343A8" w:rsidP="00C343A8">
            <w:pPr>
              <w:widowControl w:val="0"/>
              <w:spacing w:after="0" w:line="360" w:lineRule="auto"/>
              <w:rPr>
                <w:rFonts w:ascii="Times New Roman" w:eastAsia="Calibri" w:hAnsi="Times New Roman" w:cs="Times New Roman"/>
                <w:color w:val="000000"/>
                <w:sz w:val="28"/>
                <w:szCs w:val="28"/>
              </w:rPr>
            </w:pPr>
            <w:r w:rsidRPr="00BD3C88">
              <w:rPr>
                <w:rFonts w:ascii="Times New Roman" w:eastAsia="Calibri" w:hAnsi="Times New Roman" w:cs="Times New Roman"/>
                <w:color w:val="000000"/>
                <w:sz w:val="28"/>
                <w:szCs w:val="28"/>
              </w:rPr>
              <w:t>36</w:t>
            </w:r>
          </w:p>
        </w:tc>
      </w:tr>
      <w:tr w:rsidR="00C343A8" w:rsidRPr="00BD3C88" w:rsidTr="00C343A8">
        <w:tc>
          <w:tcPr>
            <w:tcW w:w="9292" w:type="dxa"/>
          </w:tcPr>
          <w:p w:rsidR="00C343A8" w:rsidRPr="00BD3C88" w:rsidRDefault="00C343A8" w:rsidP="00C343A8">
            <w:pPr>
              <w:widowControl w:val="0"/>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ПРИЛОЖЕНИЯ</w:t>
            </w:r>
            <w:r w:rsidRPr="00BD3C88">
              <w:rPr>
                <w:rFonts w:ascii="Times New Roman" w:eastAsia="Calibri" w:hAnsi="Times New Roman" w:cs="Times New Roman"/>
                <w:color w:val="000000"/>
                <w:sz w:val="28"/>
                <w:szCs w:val="28"/>
              </w:rPr>
              <w:t xml:space="preserve"> …………………………………………………………………</w:t>
            </w:r>
          </w:p>
        </w:tc>
        <w:tc>
          <w:tcPr>
            <w:tcW w:w="496" w:type="dxa"/>
          </w:tcPr>
          <w:p w:rsidR="00C343A8" w:rsidRPr="00BD3C88" w:rsidRDefault="00C343A8" w:rsidP="00C343A8">
            <w:pPr>
              <w:widowControl w:val="0"/>
              <w:spacing w:after="0" w:line="360" w:lineRule="auto"/>
              <w:rPr>
                <w:rFonts w:ascii="Times New Roman" w:eastAsia="Calibri" w:hAnsi="Times New Roman" w:cs="Times New Roman"/>
                <w:color w:val="000000"/>
                <w:sz w:val="28"/>
                <w:szCs w:val="28"/>
              </w:rPr>
            </w:pPr>
            <w:r w:rsidRPr="00BD3C88">
              <w:rPr>
                <w:rFonts w:ascii="Times New Roman" w:eastAsia="Calibri" w:hAnsi="Times New Roman" w:cs="Times New Roman"/>
                <w:color w:val="000000"/>
                <w:sz w:val="28"/>
                <w:szCs w:val="28"/>
              </w:rPr>
              <w:t>38</w:t>
            </w:r>
          </w:p>
        </w:tc>
      </w:tr>
    </w:tbl>
    <w:p w:rsidR="009D40DA" w:rsidRPr="009D40DA" w:rsidRDefault="009D40DA" w:rsidP="009D40DA">
      <w:pPr>
        <w:suppressAutoHyphens/>
        <w:spacing w:after="0" w:line="100" w:lineRule="atLeast"/>
        <w:ind w:firstLine="540"/>
        <w:rPr>
          <w:rFonts w:ascii="Times New Roman" w:eastAsia="Times New Roman" w:hAnsi="Times New Roman" w:cs="Times New Roman"/>
          <w:sz w:val="28"/>
          <w:szCs w:val="28"/>
          <w:lang w:eastAsia="ar-SA"/>
        </w:rPr>
      </w:pPr>
    </w:p>
    <w:p w:rsidR="009D40DA" w:rsidRPr="009D40DA" w:rsidRDefault="009D40DA" w:rsidP="009D40DA">
      <w:pPr>
        <w:suppressAutoHyphens/>
        <w:spacing w:after="0" w:line="100" w:lineRule="atLeast"/>
        <w:ind w:firstLine="540"/>
        <w:rPr>
          <w:rFonts w:ascii="Times New Roman" w:eastAsia="Times New Roman" w:hAnsi="Times New Roman" w:cs="Times New Roman"/>
          <w:sz w:val="28"/>
          <w:szCs w:val="28"/>
          <w:lang w:eastAsia="ar-SA"/>
        </w:rPr>
      </w:pPr>
    </w:p>
    <w:p w:rsidR="009D40DA" w:rsidRPr="009D40DA" w:rsidRDefault="009D40DA" w:rsidP="009D40DA">
      <w:pPr>
        <w:suppressAutoHyphens/>
        <w:spacing w:after="0" w:line="100" w:lineRule="atLeast"/>
        <w:ind w:firstLine="540"/>
        <w:rPr>
          <w:rFonts w:ascii="Times New Roman" w:eastAsia="Times New Roman" w:hAnsi="Times New Roman" w:cs="Times New Roman"/>
          <w:sz w:val="28"/>
          <w:szCs w:val="28"/>
          <w:lang w:eastAsia="ar-SA"/>
        </w:rPr>
      </w:pPr>
    </w:p>
    <w:p w:rsidR="009D40DA" w:rsidRPr="009D40DA" w:rsidRDefault="009D40DA" w:rsidP="009D40DA">
      <w:pPr>
        <w:suppressAutoHyphens/>
        <w:spacing w:after="0" w:line="100" w:lineRule="atLeast"/>
        <w:ind w:firstLine="540"/>
        <w:rPr>
          <w:rFonts w:ascii="Times New Roman" w:eastAsia="Times New Roman" w:hAnsi="Times New Roman" w:cs="Times New Roman"/>
          <w:sz w:val="28"/>
          <w:szCs w:val="28"/>
          <w:lang w:eastAsia="ar-SA"/>
        </w:rPr>
      </w:pPr>
    </w:p>
    <w:p w:rsidR="009A1749" w:rsidRDefault="009A1749" w:rsidP="00C343A8">
      <w:pPr>
        <w:widowControl w:val="0"/>
        <w:suppressAutoHyphens/>
        <w:spacing w:after="0" w:line="100" w:lineRule="atLeast"/>
        <w:rPr>
          <w:rFonts w:ascii="Times New Roman" w:eastAsia="Times New Roman" w:hAnsi="Times New Roman" w:cs="Times New Roman"/>
          <w:b/>
          <w:i/>
          <w:sz w:val="28"/>
          <w:szCs w:val="28"/>
          <w:lang w:eastAsia="ar-SA"/>
        </w:rPr>
      </w:pPr>
    </w:p>
    <w:p w:rsidR="009A1749" w:rsidRDefault="009A1749">
      <w:pP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br w:type="page"/>
      </w:r>
    </w:p>
    <w:p w:rsidR="00BD011E" w:rsidRPr="002D319F" w:rsidRDefault="00BD011E" w:rsidP="00BD011E">
      <w:pPr>
        <w:widowControl w:val="0"/>
        <w:shd w:val="clear" w:color="auto" w:fill="FFFFFF" w:themeFill="background1"/>
        <w:tabs>
          <w:tab w:val="left" w:pos="3990"/>
        </w:tabs>
        <w:spacing w:after="0" w:line="360" w:lineRule="auto"/>
        <w:ind w:firstLine="709"/>
        <w:jc w:val="right"/>
        <w:rPr>
          <w:rFonts w:ascii="Times New Roman" w:eastAsia="Times New Roman" w:hAnsi="Times New Roman" w:cs="Times New Roman"/>
          <w:color w:val="000000"/>
          <w:sz w:val="28"/>
          <w:szCs w:val="28"/>
          <w:shd w:val="clear" w:color="auto" w:fill="FFFFFF" w:themeFill="background1"/>
          <w:lang w:eastAsia="ru-RU" w:bidi="ru-RU"/>
        </w:rPr>
      </w:pPr>
      <w:r w:rsidRPr="002D319F">
        <w:rPr>
          <w:rFonts w:ascii="Times New Roman" w:eastAsia="Times New Roman" w:hAnsi="Times New Roman" w:cs="Times New Roman"/>
          <w:color w:val="000000"/>
          <w:sz w:val="28"/>
          <w:szCs w:val="28"/>
          <w:shd w:val="clear" w:color="auto" w:fill="FFFFFF" w:themeFill="background1"/>
          <w:lang w:eastAsia="ru-RU" w:bidi="ru-RU"/>
        </w:rPr>
        <w:lastRenderedPageBreak/>
        <w:t xml:space="preserve">Приложение </w:t>
      </w:r>
      <w:r w:rsidR="000E7416">
        <w:rPr>
          <w:rFonts w:ascii="Times New Roman" w:eastAsia="Times New Roman" w:hAnsi="Times New Roman" w:cs="Times New Roman"/>
          <w:color w:val="000000"/>
          <w:sz w:val="28"/>
          <w:szCs w:val="28"/>
          <w:shd w:val="clear" w:color="auto" w:fill="FFFFFF" w:themeFill="background1"/>
          <w:lang w:eastAsia="ru-RU" w:bidi="ru-RU"/>
        </w:rPr>
        <w:t>6</w:t>
      </w:r>
    </w:p>
    <w:p w:rsidR="00BD011E" w:rsidRDefault="002D319F" w:rsidP="00BD011E">
      <w:pPr>
        <w:widowControl w:val="0"/>
        <w:tabs>
          <w:tab w:val="left" w:pos="993"/>
        </w:tabs>
        <w:autoSpaceDE w:val="0"/>
        <w:autoSpaceDN w:val="0"/>
        <w:adjustRightInd w:val="0"/>
        <w:spacing w:after="0" w:line="240" w:lineRule="auto"/>
        <w:ind w:left="709"/>
        <w:jc w:val="center"/>
        <w:rPr>
          <w:rFonts w:ascii="Times New Roman" w:eastAsia="Times New Roman" w:hAnsi="Times New Roman" w:cs="Times New Roman"/>
          <w:sz w:val="28"/>
          <w:szCs w:val="28"/>
          <w:lang w:eastAsia="ru-RU"/>
        </w:rPr>
      </w:pPr>
      <w:r w:rsidRPr="002D319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бразец о</w:t>
      </w:r>
      <w:r w:rsidRPr="002D319F">
        <w:rPr>
          <w:rFonts w:ascii="Times New Roman" w:eastAsia="Times New Roman" w:hAnsi="Times New Roman" w:cs="Times New Roman"/>
          <w:sz w:val="28"/>
          <w:szCs w:val="28"/>
          <w:lang w:eastAsia="ru-RU"/>
        </w:rPr>
        <w:t>формлени</w:t>
      </w:r>
      <w:r>
        <w:rPr>
          <w:rFonts w:ascii="Times New Roman" w:eastAsia="Times New Roman" w:hAnsi="Times New Roman" w:cs="Times New Roman"/>
          <w:sz w:val="28"/>
          <w:szCs w:val="28"/>
          <w:lang w:eastAsia="ru-RU"/>
        </w:rPr>
        <w:t>я</w:t>
      </w:r>
      <w:r w:rsidR="00EF2511">
        <w:rPr>
          <w:rFonts w:ascii="Times New Roman" w:eastAsia="Times New Roman" w:hAnsi="Times New Roman" w:cs="Times New Roman"/>
          <w:sz w:val="28"/>
          <w:szCs w:val="28"/>
          <w:lang w:eastAsia="ru-RU"/>
        </w:rPr>
        <w:t xml:space="preserve"> </w:t>
      </w:r>
      <w:r w:rsidR="00471937" w:rsidRPr="002D319F">
        <w:rPr>
          <w:rFonts w:ascii="Times New Roman" w:eastAsia="Times New Roman" w:hAnsi="Times New Roman" w:cs="Times New Roman"/>
          <w:sz w:val="28"/>
          <w:szCs w:val="28"/>
          <w:lang w:eastAsia="ar-SA"/>
        </w:rPr>
        <w:t>таблиц</w:t>
      </w:r>
    </w:p>
    <w:p w:rsidR="00471937" w:rsidRDefault="00471937" w:rsidP="008C0EAE">
      <w:pPr>
        <w:widowControl w:val="0"/>
        <w:tabs>
          <w:tab w:val="left" w:pos="993"/>
        </w:tabs>
        <w:autoSpaceDE w:val="0"/>
        <w:autoSpaceDN w:val="0"/>
        <w:adjustRightInd w:val="0"/>
        <w:spacing w:after="0" w:line="360" w:lineRule="auto"/>
        <w:ind w:left="709"/>
        <w:jc w:val="center"/>
        <w:rPr>
          <w:rFonts w:ascii="Times New Roman" w:eastAsia="Times New Roman" w:hAnsi="Times New Roman" w:cs="Times New Roman"/>
          <w:sz w:val="28"/>
          <w:szCs w:val="28"/>
          <w:lang w:eastAsia="ru-RU"/>
        </w:rPr>
      </w:pPr>
    </w:p>
    <w:p w:rsidR="008C0EAE" w:rsidRPr="002D319F" w:rsidRDefault="008C0EAE" w:rsidP="008C0EAE">
      <w:pPr>
        <w:widowControl w:val="0"/>
        <w:tabs>
          <w:tab w:val="left" w:pos="993"/>
        </w:tabs>
        <w:autoSpaceDE w:val="0"/>
        <w:autoSpaceDN w:val="0"/>
        <w:adjustRightInd w:val="0"/>
        <w:spacing w:after="0" w:line="360" w:lineRule="auto"/>
        <w:ind w:left="709"/>
        <w:jc w:val="center"/>
        <w:rPr>
          <w:rFonts w:ascii="Times New Roman" w:eastAsia="Times New Roman" w:hAnsi="Times New Roman" w:cs="Times New Roman"/>
          <w:sz w:val="28"/>
          <w:szCs w:val="28"/>
          <w:lang w:eastAsia="ru-RU"/>
        </w:rPr>
      </w:pPr>
    </w:p>
    <w:p w:rsidR="002D319F" w:rsidRDefault="00BD011E" w:rsidP="00985F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ar-SA"/>
        </w:rPr>
      </w:pPr>
      <w:r w:rsidRPr="00A82A81">
        <w:rPr>
          <w:rFonts w:ascii="Times New Roman" w:eastAsia="Times New Roman" w:hAnsi="Times New Roman" w:cs="Times New Roman"/>
          <w:sz w:val="28"/>
          <w:szCs w:val="28"/>
          <w:lang w:eastAsia="ru-RU"/>
        </w:rPr>
        <w:t xml:space="preserve">Таблица 1 – </w:t>
      </w:r>
      <w:r w:rsidR="002D319F">
        <w:rPr>
          <w:rFonts w:ascii="Times New Roman" w:eastAsia="Times New Roman" w:hAnsi="Times New Roman" w:cs="Times New Roman"/>
          <w:sz w:val="28"/>
          <w:szCs w:val="28"/>
          <w:lang w:eastAsia="ar-SA"/>
        </w:rPr>
        <w:t>Г</w:t>
      </w:r>
      <w:r w:rsidR="002D319F" w:rsidRPr="009D40DA">
        <w:rPr>
          <w:rFonts w:ascii="Times New Roman" w:eastAsia="Times New Roman" w:hAnsi="Times New Roman" w:cs="Times New Roman"/>
          <w:sz w:val="28"/>
          <w:szCs w:val="28"/>
          <w:lang w:eastAsia="ar-SA"/>
        </w:rPr>
        <w:t>рафик выполнения практической части</w:t>
      </w:r>
    </w:p>
    <w:p w:rsidR="00985FE3" w:rsidRDefault="00985FE3" w:rsidP="00985FE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bl>
      <w:tblPr>
        <w:tblW w:w="0" w:type="auto"/>
        <w:tblInd w:w="-20" w:type="dxa"/>
        <w:tblLayout w:type="fixed"/>
        <w:tblCellMar>
          <w:left w:w="40" w:type="dxa"/>
          <w:right w:w="40" w:type="dxa"/>
        </w:tblCellMar>
        <w:tblLook w:val="0000" w:firstRow="0" w:lastRow="0" w:firstColumn="0" w:lastColumn="0" w:noHBand="0" w:noVBand="0"/>
      </w:tblPr>
      <w:tblGrid>
        <w:gridCol w:w="4860"/>
        <w:gridCol w:w="2268"/>
        <w:gridCol w:w="2166"/>
      </w:tblGrid>
      <w:tr w:rsidR="002D319F" w:rsidRPr="009D40DA" w:rsidTr="000937A4">
        <w:trPr>
          <w:trHeight w:val="670"/>
          <w:tblHeader/>
        </w:trPr>
        <w:tc>
          <w:tcPr>
            <w:tcW w:w="4860"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pacing w:after="0" w:line="100" w:lineRule="atLeast"/>
              <w:jc w:val="center"/>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pacing w:after="0" w:line="100" w:lineRule="atLeast"/>
              <w:jc w:val="center"/>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19F" w:rsidRPr="009D40DA" w:rsidRDefault="002D319F" w:rsidP="000937A4">
            <w:pPr>
              <w:widowControl w:val="0"/>
              <w:suppressAutoHyphens/>
              <w:spacing w:after="0" w:line="100" w:lineRule="atLeast"/>
              <w:jc w:val="center"/>
              <w:rPr>
                <w:rFonts w:ascii="Times New Roman" w:eastAsia="Times New Roman" w:hAnsi="Times New Roman" w:cs="Times New Roman"/>
                <w:sz w:val="20"/>
                <w:szCs w:val="20"/>
                <w:lang w:eastAsia="ar-SA"/>
              </w:rPr>
            </w:pPr>
          </w:p>
        </w:tc>
      </w:tr>
      <w:tr w:rsidR="002D319F" w:rsidRPr="009D40DA" w:rsidTr="000937A4">
        <w:trPr>
          <w:trHeight w:val="670"/>
        </w:trPr>
        <w:tc>
          <w:tcPr>
            <w:tcW w:w="4860"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2D319F" w:rsidRPr="009D40DA" w:rsidTr="000937A4">
        <w:trPr>
          <w:trHeight w:val="670"/>
        </w:trPr>
        <w:tc>
          <w:tcPr>
            <w:tcW w:w="4860"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2D319F" w:rsidRPr="009D40DA" w:rsidTr="000937A4">
        <w:trPr>
          <w:trHeight w:val="670"/>
        </w:trPr>
        <w:tc>
          <w:tcPr>
            <w:tcW w:w="4860"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2D319F" w:rsidRPr="009D40DA" w:rsidTr="000937A4">
        <w:trPr>
          <w:trHeight w:val="223"/>
        </w:trPr>
        <w:tc>
          <w:tcPr>
            <w:tcW w:w="4860"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2D319F" w:rsidRPr="009D40DA" w:rsidTr="000937A4">
        <w:trPr>
          <w:trHeight w:val="223"/>
        </w:trPr>
        <w:tc>
          <w:tcPr>
            <w:tcW w:w="4860"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2D319F" w:rsidRPr="009D40DA" w:rsidTr="000937A4">
        <w:trPr>
          <w:trHeight w:val="223"/>
        </w:trPr>
        <w:tc>
          <w:tcPr>
            <w:tcW w:w="4860"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2D319F" w:rsidRPr="009D40DA" w:rsidTr="000937A4">
        <w:trPr>
          <w:trHeight w:val="223"/>
        </w:trPr>
        <w:tc>
          <w:tcPr>
            <w:tcW w:w="4860"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2D319F" w:rsidRPr="009D40DA" w:rsidTr="000937A4">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2D319F" w:rsidRPr="009D40DA" w:rsidTr="000937A4">
        <w:trPr>
          <w:trHeight w:val="432"/>
        </w:trPr>
        <w:tc>
          <w:tcPr>
            <w:tcW w:w="4860"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2D319F" w:rsidRPr="009D40DA" w:rsidTr="000937A4">
        <w:trPr>
          <w:trHeight w:val="432"/>
        </w:trPr>
        <w:tc>
          <w:tcPr>
            <w:tcW w:w="4860"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2D319F" w:rsidRPr="009D40DA" w:rsidTr="000937A4">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19F" w:rsidRPr="009D40DA" w:rsidRDefault="002D319F" w:rsidP="000937A4">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471937" w:rsidRPr="009D40DA" w:rsidTr="000937A4">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471937" w:rsidRPr="009D40DA" w:rsidTr="000937A4">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471937" w:rsidRPr="009D40DA" w:rsidTr="000937A4">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471937" w:rsidRPr="009D40DA" w:rsidTr="000937A4">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471937" w:rsidRPr="009D40DA" w:rsidTr="000937A4">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471937" w:rsidRPr="009D40DA" w:rsidTr="000937A4">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471937" w:rsidRPr="009D40DA" w:rsidTr="000937A4">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471937" w:rsidRPr="009D40DA" w:rsidTr="000937A4">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471937" w:rsidRPr="009D40DA" w:rsidTr="000937A4">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471937" w:rsidRPr="009D40DA" w:rsidTr="000937A4">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471937" w:rsidRPr="009D40DA" w:rsidTr="000937A4">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471937" w:rsidRPr="009D40DA" w:rsidTr="000937A4">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r>
      <w:tr w:rsidR="00471937" w:rsidRPr="009D40DA" w:rsidTr="000937A4">
        <w:trPr>
          <w:trHeight w:val="425"/>
        </w:trPr>
        <w:tc>
          <w:tcPr>
            <w:tcW w:w="4860"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pacing w:after="0" w:line="100" w:lineRule="atLeast"/>
              <w:rPr>
                <w:rFonts w:ascii="Times New Roman" w:eastAsia="Times New Roman" w:hAnsi="Times New Roman" w:cs="Times New Roman"/>
                <w:sz w:val="20"/>
                <w:szCs w:val="20"/>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1937" w:rsidRPr="009D40DA" w:rsidRDefault="00471937" w:rsidP="00471937">
            <w:pPr>
              <w:widowControl w:val="0"/>
              <w:suppressAutoHyphens/>
              <w:snapToGrid w:val="0"/>
              <w:spacing w:after="0" w:line="100" w:lineRule="atLeast"/>
              <w:rPr>
                <w:rFonts w:ascii="Times New Roman" w:eastAsia="Times New Roman" w:hAnsi="Times New Roman" w:cs="Times New Roman"/>
                <w:sz w:val="20"/>
                <w:szCs w:val="20"/>
                <w:lang w:eastAsia="ar-SA"/>
              </w:rPr>
            </w:pPr>
          </w:p>
        </w:tc>
      </w:tr>
    </w:tbl>
    <w:p w:rsidR="00BD011E" w:rsidRDefault="00BD011E" w:rsidP="00A82A81">
      <w:pPr>
        <w:widowControl w:val="0"/>
        <w:shd w:val="clear" w:color="auto" w:fill="FFFFFF" w:themeFill="background1"/>
        <w:tabs>
          <w:tab w:val="left" w:pos="3990"/>
        </w:tabs>
        <w:spacing w:after="0" w:line="360" w:lineRule="auto"/>
        <w:ind w:firstLine="709"/>
        <w:jc w:val="both"/>
        <w:rPr>
          <w:rFonts w:ascii="Times New Roman" w:eastAsia="Times New Roman" w:hAnsi="Times New Roman" w:cs="Times New Roman"/>
          <w:color w:val="000000"/>
          <w:sz w:val="28"/>
          <w:szCs w:val="28"/>
          <w:shd w:val="clear" w:color="auto" w:fill="FFFFFF" w:themeFill="background1"/>
          <w:lang w:eastAsia="ru-RU" w:bidi="ru-RU"/>
        </w:rPr>
      </w:pPr>
    </w:p>
    <w:p w:rsidR="00471937" w:rsidRDefault="00471937">
      <w:pPr>
        <w:rPr>
          <w:rFonts w:ascii="Times New Roman" w:eastAsia="Times New Roman" w:hAnsi="Times New Roman" w:cs="Times New Roman"/>
          <w:color w:val="000000"/>
          <w:sz w:val="28"/>
          <w:szCs w:val="28"/>
          <w:shd w:val="clear" w:color="auto" w:fill="FFFFFF" w:themeFill="background1"/>
          <w:lang w:eastAsia="ru-RU" w:bidi="ru-RU"/>
        </w:rPr>
      </w:pPr>
      <w:r>
        <w:rPr>
          <w:rFonts w:ascii="Times New Roman" w:eastAsia="Times New Roman" w:hAnsi="Times New Roman" w:cs="Times New Roman"/>
          <w:color w:val="000000"/>
          <w:sz w:val="28"/>
          <w:szCs w:val="28"/>
          <w:shd w:val="clear" w:color="auto" w:fill="FFFFFF" w:themeFill="background1"/>
          <w:lang w:eastAsia="ru-RU" w:bidi="ru-RU"/>
        </w:rPr>
        <w:br w:type="page"/>
      </w:r>
    </w:p>
    <w:p w:rsidR="00BD011E" w:rsidRPr="008C0EAE" w:rsidRDefault="00BD011E" w:rsidP="00BD011E">
      <w:pPr>
        <w:widowControl w:val="0"/>
        <w:shd w:val="clear" w:color="auto" w:fill="FFFFFF" w:themeFill="background1"/>
        <w:tabs>
          <w:tab w:val="left" w:pos="3990"/>
        </w:tabs>
        <w:spacing w:after="0" w:line="360" w:lineRule="auto"/>
        <w:ind w:firstLine="709"/>
        <w:jc w:val="right"/>
        <w:rPr>
          <w:rFonts w:ascii="Times New Roman" w:eastAsia="Times New Roman" w:hAnsi="Times New Roman" w:cs="Times New Roman"/>
          <w:color w:val="000000"/>
          <w:sz w:val="28"/>
          <w:szCs w:val="28"/>
          <w:shd w:val="clear" w:color="auto" w:fill="FFFFFF" w:themeFill="background1"/>
          <w:lang w:eastAsia="ru-RU" w:bidi="ru-RU"/>
        </w:rPr>
      </w:pPr>
      <w:r w:rsidRPr="008C0EAE">
        <w:rPr>
          <w:rFonts w:ascii="Times New Roman" w:eastAsia="Times New Roman" w:hAnsi="Times New Roman" w:cs="Times New Roman"/>
          <w:color w:val="000000"/>
          <w:sz w:val="28"/>
          <w:szCs w:val="28"/>
          <w:shd w:val="clear" w:color="auto" w:fill="FFFFFF" w:themeFill="background1"/>
          <w:lang w:eastAsia="ru-RU" w:bidi="ru-RU"/>
        </w:rPr>
        <w:lastRenderedPageBreak/>
        <w:t xml:space="preserve">Приложение </w:t>
      </w:r>
      <w:r w:rsidR="008C0EAE">
        <w:rPr>
          <w:rFonts w:ascii="Times New Roman" w:eastAsia="Times New Roman" w:hAnsi="Times New Roman" w:cs="Times New Roman"/>
          <w:color w:val="000000"/>
          <w:sz w:val="28"/>
          <w:szCs w:val="28"/>
          <w:shd w:val="clear" w:color="auto" w:fill="FFFFFF" w:themeFill="background1"/>
          <w:lang w:eastAsia="ru-RU" w:bidi="ru-RU"/>
        </w:rPr>
        <w:t>7</w:t>
      </w:r>
    </w:p>
    <w:p w:rsidR="00BD011E" w:rsidRDefault="008C0EAE" w:rsidP="008C0EAE">
      <w:pPr>
        <w:widowControl w:val="0"/>
        <w:tabs>
          <w:tab w:val="left" w:pos="993"/>
        </w:tabs>
        <w:autoSpaceDE w:val="0"/>
        <w:autoSpaceDN w:val="0"/>
        <w:adjustRightInd w:val="0"/>
        <w:spacing w:after="0" w:line="240" w:lineRule="auto"/>
        <w:ind w:left="709"/>
        <w:jc w:val="center"/>
        <w:rPr>
          <w:rFonts w:ascii="Times New Roman" w:eastAsia="Times New Roman" w:hAnsi="Times New Roman" w:cs="Times New Roman"/>
          <w:sz w:val="28"/>
          <w:szCs w:val="28"/>
          <w:lang w:eastAsia="ar-SA"/>
        </w:rPr>
      </w:pPr>
      <w:r w:rsidRPr="002D319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бразец о</w:t>
      </w:r>
      <w:r w:rsidRPr="002D319F">
        <w:rPr>
          <w:rFonts w:ascii="Times New Roman" w:eastAsia="Times New Roman" w:hAnsi="Times New Roman" w:cs="Times New Roman"/>
          <w:sz w:val="28"/>
          <w:szCs w:val="28"/>
          <w:lang w:eastAsia="ru-RU"/>
        </w:rPr>
        <w:t>формлени</w:t>
      </w:r>
      <w:r>
        <w:rPr>
          <w:rFonts w:ascii="Times New Roman" w:eastAsia="Times New Roman" w:hAnsi="Times New Roman" w:cs="Times New Roman"/>
          <w:sz w:val="28"/>
          <w:szCs w:val="28"/>
          <w:lang w:eastAsia="ru-RU"/>
        </w:rPr>
        <w:t>я</w:t>
      </w:r>
      <w:r w:rsidR="00D57D87">
        <w:rPr>
          <w:rFonts w:ascii="Times New Roman" w:eastAsia="Times New Roman" w:hAnsi="Times New Roman" w:cs="Times New Roman"/>
          <w:sz w:val="28"/>
          <w:szCs w:val="28"/>
          <w:lang w:eastAsia="ru-RU"/>
        </w:rPr>
        <w:t xml:space="preserve"> </w:t>
      </w:r>
      <w:r w:rsidR="00D57D87">
        <w:rPr>
          <w:rFonts w:ascii="Times New Roman" w:eastAsia="Times New Roman" w:hAnsi="Times New Roman" w:cs="Times New Roman"/>
          <w:sz w:val="28"/>
          <w:szCs w:val="28"/>
          <w:lang w:eastAsia="ar-SA"/>
        </w:rPr>
        <w:t>изображений</w:t>
      </w:r>
    </w:p>
    <w:p w:rsidR="008C0EAE" w:rsidRDefault="008C0EAE" w:rsidP="008C0EAE">
      <w:pPr>
        <w:widowControl w:val="0"/>
        <w:tabs>
          <w:tab w:val="left" w:pos="993"/>
        </w:tabs>
        <w:autoSpaceDE w:val="0"/>
        <w:autoSpaceDN w:val="0"/>
        <w:adjustRightInd w:val="0"/>
        <w:spacing w:after="0" w:line="360" w:lineRule="auto"/>
        <w:ind w:left="709"/>
        <w:jc w:val="center"/>
        <w:rPr>
          <w:rFonts w:ascii="Times New Roman" w:eastAsia="Times New Roman" w:hAnsi="Times New Roman" w:cs="Times New Roman"/>
          <w:sz w:val="28"/>
          <w:szCs w:val="28"/>
          <w:lang w:eastAsia="ar-SA"/>
        </w:rPr>
      </w:pPr>
    </w:p>
    <w:p w:rsidR="008C0EAE" w:rsidRDefault="008C0EAE" w:rsidP="008C0EAE">
      <w:pPr>
        <w:widowControl w:val="0"/>
        <w:tabs>
          <w:tab w:val="left" w:pos="993"/>
        </w:tabs>
        <w:autoSpaceDE w:val="0"/>
        <w:autoSpaceDN w:val="0"/>
        <w:adjustRightInd w:val="0"/>
        <w:spacing w:after="0" w:line="360" w:lineRule="auto"/>
        <w:ind w:left="709"/>
        <w:jc w:val="center"/>
        <w:rPr>
          <w:rFonts w:ascii="Times New Roman" w:eastAsia="Times New Roman" w:hAnsi="Times New Roman" w:cs="Times New Roman"/>
          <w:color w:val="000000"/>
          <w:sz w:val="28"/>
          <w:szCs w:val="28"/>
          <w:shd w:val="clear" w:color="auto" w:fill="FFFFFF" w:themeFill="background1"/>
          <w:lang w:eastAsia="ru-RU" w:bidi="ru-RU"/>
        </w:rPr>
      </w:pPr>
    </w:p>
    <w:p w:rsidR="00BD011E" w:rsidRPr="00BD011E" w:rsidRDefault="00BD011E" w:rsidP="00BD011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BD011E">
        <w:rPr>
          <w:rFonts w:ascii="Times New Roman" w:eastAsia="Times New Roman" w:hAnsi="Times New Roman" w:cs="Times New Roman"/>
          <w:noProof/>
          <w:sz w:val="28"/>
          <w:szCs w:val="28"/>
          <w:lang w:eastAsia="ru-RU"/>
        </w:rPr>
        <w:drawing>
          <wp:inline distT="0" distB="0" distL="0" distR="0">
            <wp:extent cx="6029325" cy="2708275"/>
            <wp:effectExtent l="0" t="0" r="9525" b="1587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D011E" w:rsidRPr="00BD011E" w:rsidRDefault="00BD011E" w:rsidP="00BD011E">
      <w:pPr>
        <w:widowControl w:val="0"/>
        <w:autoSpaceDE w:val="0"/>
        <w:autoSpaceDN w:val="0"/>
        <w:adjustRightInd w:val="0"/>
        <w:spacing w:after="0" w:line="240" w:lineRule="auto"/>
        <w:jc w:val="right"/>
        <w:rPr>
          <w:rFonts w:ascii="Times New Roman" w:eastAsia="Times New Roman" w:hAnsi="Times New Roman" w:cs="Times New Roman"/>
          <w:b/>
          <w:i/>
          <w:sz w:val="28"/>
          <w:szCs w:val="28"/>
          <w:lang w:eastAsia="ru-RU"/>
        </w:rPr>
      </w:pPr>
    </w:p>
    <w:p w:rsidR="00BD011E" w:rsidRPr="00BD011E" w:rsidRDefault="00985FE3" w:rsidP="00167A3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w:t>
      </w:r>
      <w:r w:rsidR="00BD011E" w:rsidRPr="00BD011E">
        <w:rPr>
          <w:rFonts w:ascii="Times New Roman" w:eastAsia="Times New Roman" w:hAnsi="Times New Roman" w:cs="Times New Roman"/>
          <w:sz w:val="28"/>
          <w:szCs w:val="28"/>
          <w:lang w:eastAsia="ru-RU"/>
        </w:rPr>
        <w:t>1</w:t>
      </w:r>
      <w:r w:rsidR="00EF2511">
        <w:rPr>
          <w:rFonts w:ascii="Times New Roman" w:eastAsia="Times New Roman" w:hAnsi="Times New Roman" w:cs="Times New Roman"/>
          <w:sz w:val="28"/>
          <w:szCs w:val="28"/>
          <w:lang w:eastAsia="ru-RU"/>
        </w:rPr>
        <w:t xml:space="preserve"> –</w:t>
      </w:r>
      <w:r w:rsidR="009A1749">
        <w:rPr>
          <w:rFonts w:ascii="Times New Roman" w:eastAsia="Times New Roman" w:hAnsi="Times New Roman" w:cs="Times New Roman"/>
          <w:sz w:val="28"/>
          <w:szCs w:val="28"/>
          <w:lang w:eastAsia="ru-RU"/>
        </w:rPr>
        <w:t xml:space="preserve"> И</w:t>
      </w:r>
      <w:r w:rsidR="008C0EAE">
        <w:rPr>
          <w:rFonts w:ascii="Times New Roman" w:eastAsia="Times New Roman" w:hAnsi="Times New Roman" w:cs="Times New Roman"/>
          <w:sz w:val="28"/>
          <w:szCs w:val="28"/>
          <w:lang w:eastAsia="ru-RU"/>
        </w:rPr>
        <w:t>тоговые результаты по</w:t>
      </w:r>
      <w:r w:rsidR="00EF2511">
        <w:rPr>
          <w:rFonts w:ascii="Times New Roman" w:eastAsia="Times New Roman" w:hAnsi="Times New Roman" w:cs="Times New Roman"/>
          <w:sz w:val="28"/>
          <w:szCs w:val="28"/>
          <w:lang w:eastAsia="ru-RU"/>
        </w:rPr>
        <w:t xml:space="preserve"> </w:t>
      </w:r>
      <w:r w:rsidR="008C0EAE">
        <w:rPr>
          <w:rFonts w:ascii="Times New Roman" w:eastAsia="Times New Roman" w:hAnsi="Times New Roman" w:cs="Times New Roman"/>
          <w:sz w:val="28"/>
          <w:szCs w:val="28"/>
          <w:lang w:eastAsia="ru-RU"/>
        </w:rPr>
        <w:t>курсам</w:t>
      </w:r>
    </w:p>
    <w:p w:rsidR="00BD011E" w:rsidRPr="00BD011E" w:rsidRDefault="00BD011E" w:rsidP="00BD011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BD011E" w:rsidRPr="00A82A81" w:rsidRDefault="00BD011E" w:rsidP="008C0EAE">
      <w:pPr>
        <w:widowControl w:val="0"/>
        <w:shd w:val="clear" w:color="auto" w:fill="FFFFFF" w:themeFill="background1"/>
        <w:tabs>
          <w:tab w:val="left" w:pos="3990"/>
        </w:tabs>
        <w:spacing w:after="0" w:line="360" w:lineRule="auto"/>
        <w:jc w:val="both"/>
        <w:rPr>
          <w:rFonts w:ascii="Times New Roman" w:eastAsia="Times New Roman" w:hAnsi="Times New Roman" w:cs="Times New Roman"/>
          <w:color w:val="000000"/>
          <w:sz w:val="28"/>
          <w:szCs w:val="28"/>
          <w:shd w:val="clear" w:color="auto" w:fill="FFFFFF" w:themeFill="background1"/>
          <w:lang w:eastAsia="ru-RU" w:bidi="ru-RU"/>
        </w:rPr>
        <w:sectPr w:rsidR="00BD011E" w:rsidRPr="00A82A81" w:rsidSect="00247D15">
          <w:footerReference w:type="default" r:id="rId8"/>
          <w:pgSz w:w="11900" w:h="16840"/>
          <w:pgMar w:top="1134" w:right="850" w:bottom="1134" w:left="1701" w:header="0" w:footer="6" w:gutter="0"/>
          <w:cols w:space="720"/>
          <w:noEndnote/>
          <w:titlePg/>
          <w:docGrid w:linePitch="360"/>
        </w:sectPr>
      </w:pPr>
    </w:p>
    <w:p w:rsidR="009D40DA" w:rsidRPr="008C0EAE" w:rsidRDefault="009D40DA" w:rsidP="009D40DA">
      <w:pPr>
        <w:widowControl w:val="0"/>
        <w:suppressAutoHyphens/>
        <w:spacing w:after="0" w:line="100" w:lineRule="atLeast"/>
        <w:jc w:val="right"/>
        <w:rPr>
          <w:rFonts w:ascii="Times New Roman" w:eastAsia="TimesNewRomanPSMT" w:hAnsi="Times New Roman" w:cs="Times New Roman"/>
          <w:iCs/>
          <w:sz w:val="28"/>
          <w:szCs w:val="28"/>
          <w:lang w:eastAsia="ar-SA"/>
        </w:rPr>
      </w:pPr>
      <w:r w:rsidRPr="008C0EAE">
        <w:rPr>
          <w:rFonts w:ascii="Times New Roman" w:eastAsia="Times New Roman" w:hAnsi="Times New Roman" w:cs="Times New Roman"/>
          <w:sz w:val="28"/>
          <w:szCs w:val="28"/>
          <w:lang w:eastAsia="ar-SA"/>
        </w:rPr>
        <w:lastRenderedPageBreak/>
        <w:t xml:space="preserve">Приложение </w:t>
      </w:r>
      <w:r w:rsidR="008C0EAE">
        <w:rPr>
          <w:rFonts w:ascii="Times New Roman" w:eastAsia="Times New Roman" w:hAnsi="Times New Roman" w:cs="Times New Roman"/>
          <w:sz w:val="28"/>
          <w:szCs w:val="28"/>
          <w:lang w:eastAsia="ar-SA"/>
        </w:rPr>
        <w:t>8</w:t>
      </w:r>
    </w:p>
    <w:p w:rsidR="009D40DA" w:rsidRPr="009D40DA" w:rsidRDefault="009D40DA" w:rsidP="009D40DA">
      <w:pPr>
        <w:widowControl w:val="0"/>
        <w:suppressAutoHyphens/>
        <w:spacing w:after="0" w:line="100" w:lineRule="atLeast"/>
        <w:jc w:val="center"/>
        <w:rPr>
          <w:rFonts w:ascii="Times New Roman" w:eastAsia="TimesNewRomanPSMT" w:hAnsi="Times New Roman" w:cs="Times New Roman"/>
          <w:b/>
          <w:iCs/>
          <w:sz w:val="28"/>
          <w:szCs w:val="28"/>
          <w:lang w:eastAsia="ar-SA"/>
        </w:rPr>
      </w:pPr>
    </w:p>
    <w:p w:rsidR="009D40DA" w:rsidRPr="00F01467" w:rsidRDefault="00F01467" w:rsidP="009D40DA">
      <w:pPr>
        <w:widowControl w:val="0"/>
        <w:suppressAutoHyphens/>
        <w:spacing w:after="0" w:line="100" w:lineRule="atLeast"/>
        <w:jc w:val="center"/>
        <w:rPr>
          <w:rFonts w:ascii="Times New Roman" w:eastAsia="TimesNewRomanPSMT" w:hAnsi="Times New Roman" w:cs="Times New Roman"/>
          <w:i/>
          <w:iCs/>
          <w:sz w:val="28"/>
          <w:szCs w:val="28"/>
          <w:lang w:eastAsia="ar-SA"/>
        </w:rPr>
      </w:pPr>
      <w:r w:rsidRPr="00F01467">
        <w:rPr>
          <w:rFonts w:ascii="Times New Roman" w:eastAsia="TimesNewRomanPSMT" w:hAnsi="Times New Roman" w:cs="Times New Roman"/>
          <w:iCs/>
          <w:sz w:val="28"/>
          <w:szCs w:val="28"/>
          <w:lang w:eastAsia="ar-SA"/>
        </w:rPr>
        <w:t>Образец оформления выступления на защите ВКР</w:t>
      </w:r>
    </w:p>
    <w:p w:rsidR="009D40DA" w:rsidRDefault="009D40DA" w:rsidP="009D40DA">
      <w:pPr>
        <w:widowControl w:val="0"/>
        <w:suppressAutoHyphens/>
        <w:spacing w:after="0" w:line="100" w:lineRule="atLeast"/>
        <w:jc w:val="center"/>
        <w:rPr>
          <w:rFonts w:ascii="Times New Roman" w:eastAsia="TimesNewRomanPSMT" w:hAnsi="Times New Roman" w:cs="Times New Roman"/>
          <w:i/>
          <w:iCs/>
          <w:sz w:val="28"/>
          <w:szCs w:val="28"/>
          <w:lang w:eastAsia="ar-SA"/>
        </w:rPr>
      </w:pPr>
    </w:p>
    <w:p w:rsidR="00F01467" w:rsidRPr="00F01467" w:rsidRDefault="00F01467" w:rsidP="009D40DA">
      <w:pPr>
        <w:widowControl w:val="0"/>
        <w:suppressAutoHyphens/>
        <w:spacing w:after="0" w:line="100" w:lineRule="atLeast"/>
        <w:jc w:val="center"/>
        <w:rPr>
          <w:rFonts w:ascii="Times New Roman" w:eastAsia="TimesNewRomanPSMT" w:hAnsi="Times New Roman" w:cs="Times New Roman"/>
          <w:i/>
          <w:iCs/>
          <w:sz w:val="28"/>
          <w:szCs w:val="28"/>
          <w:lang w:eastAsia="ar-SA"/>
        </w:rPr>
      </w:pPr>
    </w:p>
    <w:p w:rsidR="009D40DA" w:rsidRPr="00F01467" w:rsidRDefault="00F01467" w:rsidP="009D40DA">
      <w:pPr>
        <w:widowControl w:val="0"/>
        <w:suppressAutoHyphens/>
        <w:spacing w:after="0" w:line="360" w:lineRule="auto"/>
        <w:ind w:firstLine="426"/>
        <w:jc w:val="center"/>
        <w:rPr>
          <w:rFonts w:ascii="Times New Roman" w:eastAsia="TimesNewRomanPSMT" w:hAnsi="Times New Roman" w:cs="Times New Roman"/>
          <w:sz w:val="28"/>
          <w:szCs w:val="28"/>
          <w:lang w:eastAsia="ar-SA"/>
        </w:rPr>
      </w:pPr>
      <w:r w:rsidRPr="00F01467">
        <w:rPr>
          <w:rFonts w:ascii="Times New Roman" w:eastAsia="TimesNewRomanPSMT" w:hAnsi="Times New Roman" w:cs="Times New Roman"/>
          <w:sz w:val="28"/>
          <w:szCs w:val="28"/>
          <w:lang w:eastAsia="ar-SA"/>
        </w:rPr>
        <w:t>Добрый день! У</w:t>
      </w:r>
      <w:r w:rsidR="009D40DA" w:rsidRPr="00F01467">
        <w:rPr>
          <w:rFonts w:ascii="Times New Roman" w:eastAsia="TimesNewRomanPSMT" w:hAnsi="Times New Roman" w:cs="Times New Roman"/>
          <w:sz w:val="28"/>
          <w:szCs w:val="28"/>
          <w:lang w:eastAsia="ar-SA"/>
        </w:rPr>
        <w:t>важаемые члены аттестационной комиссии!</w:t>
      </w:r>
    </w:p>
    <w:p w:rsidR="009D40DA" w:rsidRPr="00F01467" w:rsidRDefault="009D40DA" w:rsidP="009D40DA">
      <w:pPr>
        <w:widowControl w:val="0"/>
        <w:suppressAutoHyphens/>
        <w:spacing w:after="0" w:line="360" w:lineRule="auto"/>
        <w:jc w:val="center"/>
        <w:rPr>
          <w:rFonts w:ascii="Times New Roman" w:eastAsia="TimesNewRomanPSMT" w:hAnsi="Times New Roman" w:cs="Times New Roman"/>
          <w:b/>
          <w:bCs/>
          <w:sz w:val="28"/>
          <w:szCs w:val="28"/>
          <w:lang w:eastAsia="ar-SA"/>
        </w:rPr>
      </w:pPr>
      <w:r w:rsidRPr="00F01467">
        <w:rPr>
          <w:rFonts w:ascii="Times New Roman" w:eastAsia="TimesNewRomanPSMT" w:hAnsi="Times New Roman" w:cs="Times New Roman"/>
          <w:sz w:val="28"/>
          <w:szCs w:val="28"/>
          <w:lang w:eastAsia="ar-SA"/>
        </w:rPr>
        <w:t xml:space="preserve">Вашему вниманию представляется </w:t>
      </w:r>
      <w:r w:rsidR="00A82A81" w:rsidRPr="00F01467">
        <w:rPr>
          <w:rFonts w:ascii="Times New Roman" w:eastAsia="TimesNewRomanPSMT" w:hAnsi="Times New Roman" w:cs="Times New Roman"/>
          <w:sz w:val="28"/>
          <w:szCs w:val="28"/>
          <w:lang w:eastAsia="ar-SA"/>
        </w:rPr>
        <w:t>дипломная</w:t>
      </w:r>
      <w:r w:rsidRPr="00F01467">
        <w:rPr>
          <w:rFonts w:ascii="Times New Roman" w:eastAsia="TimesNewRomanPSMT" w:hAnsi="Times New Roman" w:cs="Times New Roman"/>
          <w:sz w:val="28"/>
          <w:szCs w:val="28"/>
          <w:lang w:eastAsia="ar-SA"/>
        </w:rPr>
        <w:t xml:space="preserve"> работа на тему</w:t>
      </w:r>
    </w:p>
    <w:p w:rsidR="009D40DA" w:rsidRPr="00F01467" w:rsidRDefault="009D40DA" w:rsidP="009D40DA">
      <w:pPr>
        <w:widowControl w:val="0"/>
        <w:suppressAutoHyphens/>
        <w:spacing w:after="0" w:line="360" w:lineRule="auto"/>
        <w:jc w:val="center"/>
        <w:rPr>
          <w:rFonts w:ascii="Times New Roman" w:eastAsia="TimesNewRomanPSMT" w:hAnsi="Times New Roman" w:cs="Times New Roman"/>
          <w:b/>
          <w:bCs/>
          <w:sz w:val="28"/>
          <w:szCs w:val="28"/>
          <w:lang w:eastAsia="ar-SA"/>
        </w:rPr>
      </w:pPr>
      <w:r w:rsidRPr="00F01467">
        <w:rPr>
          <w:rFonts w:ascii="Times New Roman" w:eastAsia="TimesNewRomanPSMT" w:hAnsi="Times New Roman" w:cs="Times New Roman"/>
          <w:b/>
          <w:bCs/>
          <w:sz w:val="28"/>
          <w:szCs w:val="28"/>
          <w:lang w:eastAsia="ar-SA"/>
        </w:rPr>
        <w:t>на тему: «………………………………………………………………».</w:t>
      </w:r>
    </w:p>
    <w:p w:rsidR="009D40DA" w:rsidRPr="00F01467" w:rsidRDefault="009D40DA" w:rsidP="009D40DA">
      <w:pPr>
        <w:widowControl w:val="0"/>
        <w:suppressAutoHyphens/>
        <w:spacing w:after="0" w:line="100" w:lineRule="atLeast"/>
        <w:rPr>
          <w:rFonts w:ascii="Times New Roman" w:eastAsia="TimesNewRomanPSMT" w:hAnsi="Times New Roman" w:cs="Times New Roman"/>
          <w:b/>
          <w:bCs/>
          <w:sz w:val="28"/>
          <w:szCs w:val="28"/>
          <w:lang w:eastAsia="ar-SA"/>
        </w:rPr>
      </w:pPr>
    </w:p>
    <w:p w:rsidR="00F01467" w:rsidRDefault="009D40DA" w:rsidP="009D40DA">
      <w:pPr>
        <w:widowControl w:val="0"/>
        <w:shd w:val="clear" w:color="auto" w:fill="FFFFFF"/>
        <w:suppressAutoHyphens/>
        <w:spacing w:after="0" w:line="360" w:lineRule="auto"/>
        <w:ind w:left="10"/>
        <w:rPr>
          <w:rFonts w:ascii="Times New Roman" w:eastAsia="Times New Roman" w:hAnsi="Times New Roman" w:cs="Times New Roman"/>
          <w:color w:val="000000"/>
          <w:spacing w:val="3"/>
          <w:sz w:val="28"/>
          <w:szCs w:val="28"/>
          <w:lang w:eastAsia="ar-SA"/>
        </w:rPr>
      </w:pPr>
      <w:r w:rsidRPr="00F01467">
        <w:rPr>
          <w:rFonts w:ascii="Times New Roman" w:eastAsia="Times New Roman" w:hAnsi="Times New Roman" w:cs="Times New Roman"/>
          <w:color w:val="000000"/>
          <w:spacing w:val="3"/>
          <w:sz w:val="28"/>
          <w:szCs w:val="28"/>
          <w:lang w:eastAsia="ar-SA"/>
        </w:rPr>
        <w:t>Работа посвящена изучению (краткое изложение работы пара абзацев (во время защиты составляет не более 1 минуты)) …</w:t>
      </w:r>
      <w:r w:rsidR="00F01467">
        <w:rPr>
          <w:rFonts w:ascii="Times New Roman" w:eastAsia="Times New Roman" w:hAnsi="Times New Roman" w:cs="Times New Roman"/>
          <w:color w:val="000000"/>
          <w:spacing w:val="3"/>
          <w:sz w:val="28"/>
          <w:szCs w:val="28"/>
          <w:lang w:eastAsia="ar-SA"/>
        </w:rPr>
        <w:t>……………………………</w:t>
      </w:r>
    </w:p>
    <w:p w:rsidR="009D40DA" w:rsidRPr="00F01467" w:rsidRDefault="009D40DA" w:rsidP="009D40DA">
      <w:pPr>
        <w:widowControl w:val="0"/>
        <w:shd w:val="clear" w:color="auto" w:fill="FFFFFF"/>
        <w:suppressAutoHyphens/>
        <w:spacing w:after="0" w:line="360" w:lineRule="auto"/>
        <w:ind w:left="10"/>
        <w:rPr>
          <w:rFonts w:ascii="Times New Roman" w:eastAsia="Times New Roman" w:hAnsi="Times New Roman" w:cs="Times New Roman"/>
          <w:color w:val="000000"/>
          <w:spacing w:val="-3"/>
          <w:sz w:val="28"/>
          <w:szCs w:val="28"/>
          <w:lang w:eastAsia="ar-SA"/>
        </w:rPr>
      </w:pPr>
      <w:r w:rsidRPr="00F01467">
        <w:rPr>
          <w:rFonts w:ascii="Times New Roman" w:eastAsia="Times New Roman" w:hAnsi="Times New Roman" w:cs="Times New Roman"/>
          <w:color w:val="000000"/>
          <w:spacing w:val="3"/>
          <w:sz w:val="28"/>
          <w:szCs w:val="28"/>
          <w:lang w:eastAsia="ar-SA"/>
        </w:rPr>
        <w:t>……………………………………………………………….…………………………………………………</w:t>
      </w:r>
      <w:r w:rsidR="00F01467">
        <w:rPr>
          <w:rFonts w:ascii="Times New Roman" w:eastAsia="Times New Roman" w:hAnsi="Times New Roman" w:cs="Times New Roman"/>
          <w:color w:val="000000"/>
          <w:spacing w:val="3"/>
          <w:sz w:val="28"/>
          <w:szCs w:val="28"/>
          <w:lang w:eastAsia="ar-SA"/>
        </w:rPr>
        <w:t>……………………………………….</w:t>
      </w:r>
    </w:p>
    <w:p w:rsidR="009D40DA" w:rsidRPr="00F01467" w:rsidRDefault="009D40DA" w:rsidP="009D40DA">
      <w:pPr>
        <w:widowControl w:val="0"/>
        <w:suppressAutoHyphens/>
        <w:spacing w:after="0" w:line="360" w:lineRule="auto"/>
        <w:jc w:val="both"/>
        <w:rPr>
          <w:rFonts w:ascii="Times New Roman" w:eastAsia="Times New Roman" w:hAnsi="Times New Roman" w:cs="Times New Roman"/>
          <w:sz w:val="28"/>
          <w:szCs w:val="28"/>
          <w:lang w:eastAsia="ar-SA"/>
        </w:rPr>
      </w:pPr>
      <w:r w:rsidRPr="00F01467">
        <w:rPr>
          <w:rFonts w:ascii="Times New Roman" w:eastAsia="Times New Roman" w:hAnsi="Times New Roman" w:cs="Times New Roman"/>
          <w:color w:val="000000"/>
          <w:spacing w:val="-3"/>
          <w:sz w:val="28"/>
          <w:szCs w:val="28"/>
          <w:lang w:eastAsia="ar-SA"/>
        </w:rPr>
        <w:t xml:space="preserve">Актуальность </w:t>
      </w:r>
      <w:r w:rsidR="00F01467" w:rsidRPr="00F01467">
        <w:rPr>
          <w:rFonts w:ascii="Times New Roman" w:eastAsia="Times New Roman" w:hAnsi="Times New Roman" w:cs="Times New Roman"/>
          <w:color w:val="000000"/>
          <w:spacing w:val="-3"/>
          <w:sz w:val="28"/>
          <w:szCs w:val="28"/>
          <w:lang w:eastAsia="ar-SA"/>
        </w:rPr>
        <w:t>моей работы</w:t>
      </w:r>
      <w:r w:rsidR="00F01467">
        <w:rPr>
          <w:rFonts w:ascii="Times New Roman" w:eastAsia="Times New Roman" w:hAnsi="Times New Roman" w:cs="Times New Roman"/>
          <w:sz w:val="28"/>
          <w:szCs w:val="28"/>
          <w:lang w:eastAsia="ar-SA"/>
        </w:rPr>
        <w:t>: ……………………………………………………….</w:t>
      </w:r>
    </w:p>
    <w:p w:rsidR="009D40DA" w:rsidRPr="00F01467" w:rsidRDefault="009D40DA" w:rsidP="009D40DA">
      <w:pPr>
        <w:widowControl w:val="0"/>
        <w:suppressAutoHyphens/>
        <w:spacing w:after="0" w:line="360" w:lineRule="auto"/>
        <w:jc w:val="both"/>
        <w:rPr>
          <w:rFonts w:ascii="Times New Roman" w:eastAsia="Times New Roman" w:hAnsi="Times New Roman" w:cs="Times New Roman"/>
          <w:sz w:val="28"/>
          <w:szCs w:val="28"/>
          <w:lang w:eastAsia="ar-SA"/>
        </w:rPr>
      </w:pPr>
      <w:r w:rsidRPr="00F01467">
        <w:rPr>
          <w:rFonts w:ascii="Times New Roman" w:eastAsia="Times New Roman" w:hAnsi="Times New Roman" w:cs="Times New Roman"/>
          <w:sz w:val="28"/>
          <w:szCs w:val="28"/>
          <w:lang w:eastAsia="ar-SA"/>
        </w:rPr>
        <w:t xml:space="preserve">Целью </w:t>
      </w:r>
      <w:r w:rsidR="00F01467" w:rsidRPr="00F01467">
        <w:rPr>
          <w:rFonts w:ascii="Times New Roman" w:eastAsia="Times New Roman" w:hAnsi="Times New Roman" w:cs="Times New Roman"/>
          <w:sz w:val="28"/>
          <w:szCs w:val="28"/>
          <w:lang w:eastAsia="ar-SA"/>
        </w:rPr>
        <w:t>моих</w:t>
      </w:r>
      <w:r w:rsidRPr="00F01467">
        <w:rPr>
          <w:rFonts w:ascii="Times New Roman" w:eastAsia="Times New Roman" w:hAnsi="Times New Roman" w:cs="Times New Roman"/>
          <w:sz w:val="28"/>
          <w:szCs w:val="28"/>
          <w:lang w:eastAsia="ar-SA"/>
        </w:rPr>
        <w:t xml:space="preserve"> исследований являлось………………………………</w:t>
      </w:r>
      <w:r w:rsidR="00F01467" w:rsidRPr="00F01467">
        <w:rPr>
          <w:rFonts w:ascii="Times New Roman" w:eastAsia="Times New Roman" w:hAnsi="Times New Roman" w:cs="Times New Roman"/>
          <w:sz w:val="28"/>
          <w:szCs w:val="28"/>
          <w:lang w:eastAsia="ar-SA"/>
        </w:rPr>
        <w:t>..</w:t>
      </w:r>
      <w:r w:rsidR="00F01467">
        <w:rPr>
          <w:rFonts w:ascii="Times New Roman" w:eastAsia="Times New Roman" w:hAnsi="Times New Roman" w:cs="Times New Roman"/>
          <w:sz w:val="28"/>
          <w:szCs w:val="28"/>
          <w:lang w:eastAsia="ar-SA"/>
        </w:rPr>
        <w:t>…….………</w:t>
      </w:r>
    </w:p>
    <w:p w:rsidR="009D40DA" w:rsidRPr="00F01467" w:rsidRDefault="009D40DA" w:rsidP="009D40DA">
      <w:pPr>
        <w:widowControl w:val="0"/>
        <w:suppressAutoHyphens/>
        <w:spacing w:after="0" w:line="360" w:lineRule="auto"/>
        <w:jc w:val="both"/>
        <w:rPr>
          <w:rFonts w:ascii="Times New Roman" w:eastAsia="Times New Roman" w:hAnsi="Times New Roman" w:cs="Times New Roman"/>
          <w:sz w:val="28"/>
          <w:szCs w:val="28"/>
          <w:lang w:eastAsia="ar-SA"/>
        </w:rPr>
      </w:pPr>
      <w:r w:rsidRPr="00F01467">
        <w:rPr>
          <w:rFonts w:ascii="Times New Roman" w:eastAsia="Times New Roman" w:hAnsi="Times New Roman" w:cs="Times New Roman"/>
          <w:sz w:val="28"/>
          <w:szCs w:val="28"/>
          <w:lang w:eastAsia="ar-SA"/>
        </w:rPr>
        <w:t xml:space="preserve">При выполнении работы </w:t>
      </w:r>
      <w:r w:rsidR="00F01467" w:rsidRPr="00F01467">
        <w:rPr>
          <w:rFonts w:ascii="Times New Roman" w:eastAsia="Times New Roman" w:hAnsi="Times New Roman" w:cs="Times New Roman"/>
          <w:sz w:val="28"/>
          <w:szCs w:val="28"/>
          <w:lang w:eastAsia="ar-SA"/>
        </w:rPr>
        <w:t>мной</w:t>
      </w:r>
      <w:r w:rsidRPr="00F01467">
        <w:rPr>
          <w:rFonts w:ascii="Times New Roman" w:eastAsia="Times New Roman" w:hAnsi="Times New Roman" w:cs="Times New Roman"/>
          <w:sz w:val="28"/>
          <w:szCs w:val="28"/>
          <w:lang w:eastAsia="ar-SA"/>
        </w:rPr>
        <w:t xml:space="preserve"> решали</w:t>
      </w:r>
      <w:r w:rsidR="00F01467">
        <w:rPr>
          <w:rFonts w:ascii="Times New Roman" w:eastAsia="Times New Roman" w:hAnsi="Times New Roman" w:cs="Times New Roman"/>
          <w:sz w:val="28"/>
          <w:szCs w:val="28"/>
          <w:lang w:eastAsia="ar-SA"/>
        </w:rPr>
        <w:t>сь следующие задачи…………………..</w:t>
      </w:r>
    </w:p>
    <w:p w:rsidR="009D40DA" w:rsidRPr="00F01467" w:rsidRDefault="009D40DA" w:rsidP="009D40DA">
      <w:pPr>
        <w:widowControl w:val="0"/>
        <w:suppressAutoHyphens/>
        <w:spacing w:after="0" w:line="360" w:lineRule="auto"/>
        <w:jc w:val="both"/>
        <w:rPr>
          <w:rFonts w:ascii="Times New Roman" w:eastAsia="Times New Roman" w:hAnsi="Times New Roman" w:cs="Times New Roman"/>
          <w:color w:val="000000"/>
          <w:spacing w:val="5"/>
          <w:sz w:val="28"/>
          <w:szCs w:val="28"/>
          <w:lang w:eastAsia="ar-SA"/>
        </w:rPr>
      </w:pPr>
      <w:r w:rsidRPr="00F01467">
        <w:rPr>
          <w:rFonts w:ascii="Times New Roman" w:eastAsia="Times New Roman" w:hAnsi="Times New Roman" w:cs="Times New Roman"/>
          <w:sz w:val="28"/>
          <w:szCs w:val="28"/>
          <w:lang w:eastAsia="ar-SA"/>
        </w:rPr>
        <w:t>Объекты исследован</w:t>
      </w:r>
      <w:r w:rsidR="00F01467">
        <w:rPr>
          <w:rFonts w:ascii="Times New Roman" w:eastAsia="Times New Roman" w:hAnsi="Times New Roman" w:cs="Times New Roman"/>
          <w:sz w:val="28"/>
          <w:szCs w:val="28"/>
          <w:lang w:eastAsia="ar-SA"/>
        </w:rPr>
        <w:t>ий…………………………………………………………….</w:t>
      </w:r>
    </w:p>
    <w:p w:rsidR="00F01467" w:rsidRDefault="009D40DA" w:rsidP="009D40DA">
      <w:pPr>
        <w:widowControl w:val="0"/>
        <w:shd w:val="clear" w:color="auto" w:fill="FFFFFF"/>
        <w:suppressAutoHyphens/>
        <w:spacing w:after="0" w:line="360" w:lineRule="auto"/>
        <w:jc w:val="both"/>
        <w:rPr>
          <w:rFonts w:ascii="Times New Roman" w:eastAsia="Times New Roman" w:hAnsi="Times New Roman" w:cs="Times New Roman"/>
          <w:color w:val="000000"/>
          <w:spacing w:val="-3"/>
          <w:sz w:val="28"/>
          <w:szCs w:val="28"/>
          <w:lang w:eastAsia="ar-SA"/>
        </w:rPr>
      </w:pPr>
      <w:r w:rsidRPr="00F01467">
        <w:rPr>
          <w:rFonts w:ascii="Times New Roman" w:eastAsia="Times New Roman" w:hAnsi="Times New Roman" w:cs="Times New Roman"/>
          <w:color w:val="000000"/>
          <w:spacing w:val="5"/>
          <w:sz w:val="28"/>
          <w:szCs w:val="28"/>
          <w:lang w:eastAsia="ar-SA"/>
        </w:rPr>
        <w:t xml:space="preserve">Итогом проведённой работы служат данные, которые представлены вашему вниманию в табличном материале (далее идет основная часть доклада 2-4 листа </w:t>
      </w:r>
      <w:r w:rsidR="00F01467">
        <w:rPr>
          <w:rFonts w:ascii="Times New Roman" w:eastAsia="Times New Roman" w:hAnsi="Times New Roman" w:cs="Times New Roman"/>
          <w:color w:val="000000"/>
          <w:spacing w:val="-3"/>
          <w:sz w:val="28"/>
          <w:szCs w:val="28"/>
          <w:lang w:eastAsia="ar-SA"/>
        </w:rPr>
        <w:t>…………………………………………………………………</w:t>
      </w:r>
    </w:p>
    <w:p w:rsidR="009D40DA" w:rsidRPr="00F01467" w:rsidRDefault="009D40DA" w:rsidP="009D40DA">
      <w:pPr>
        <w:widowControl w:val="0"/>
        <w:shd w:val="clear" w:color="auto" w:fill="FFFFFF"/>
        <w:suppressAutoHyphens/>
        <w:spacing w:after="0" w:line="360" w:lineRule="auto"/>
        <w:jc w:val="both"/>
        <w:rPr>
          <w:rFonts w:ascii="Times New Roman" w:eastAsia="Times New Roman" w:hAnsi="Times New Roman" w:cs="Times New Roman"/>
          <w:color w:val="000000"/>
          <w:spacing w:val="-3"/>
          <w:sz w:val="28"/>
          <w:szCs w:val="28"/>
          <w:lang w:eastAsia="ar-SA"/>
        </w:rPr>
      </w:pPr>
      <w:r w:rsidRPr="00F01467">
        <w:rPr>
          <w:rFonts w:ascii="Times New Roman" w:eastAsia="Times New Roman" w:hAnsi="Times New Roman" w:cs="Times New Roman"/>
          <w:color w:val="000000"/>
          <w:spacing w:val="-3"/>
          <w:sz w:val="28"/>
          <w:szCs w:val="28"/>
          <w:lang w:eastAsia="ar-SA"/>
        </w:rPr>
        <w:t>…………………………………………………………………………………………………………………………………………………………………………………………………………………………………………………………………………………</w:t>
      </w:r>
      <w:r w:rsidR="00F01467">
        <w:rPr>
          <w:rFonts w:ascii="Times New Roman" w:eastAsia="Times New Roman" w:hAnsi="Times New Roman" w:cs="Times New Roman"/>
          <w:color w:val="000000"/>
          <w:spacing w:val="-3"/>
          <w:sz w:val="28"/>
          <w:szCs w:val="28"/>
          <w:lang w:eastAsia="ar-SA"/>
        </w:rPr>
        <w:t>……………………………………………………………………………</w:t>
      </w:r>
    </w:p>
    <w:p w:rsidR="009D40DA" w:rsidRPr="00F01467" w:rsidRDefault="009D40DA" w:rsidP="009D40DA">
      <w:pPr>
        <w:widowControl w:val="0"/>
        <w:shd w:val="clear" w:color="auto" w:fill="FFFFFF"/>
        <w:suppressAutoHyphens/>
        <w:spacing w:after="0" w:line="360" w:lineRule="auto"/>
        <w:jc w:val="both"/>
        <w:rPr>
          <w:rFonts w:ascii="Times New Roman" w:eastAsia="Times New Roman" w:hAnsi="Times New Roman" w:cs="Times New Roman"/>
          <w:bCs/>
          <w:color w:val="000000"/>
          <w:spacing w:val="-5"/>
          <w:sz w:val="28"/>
          <w:szCs w:val="28"/>
          <w:lang w:eastAsia="ar-SA"/>
        </w:rPr>
      </w:pPr>
      <w:r w:rsidRPr="00F01467">
        <w:rPr>
          <w:rFonts w:ascii="Times New Roman" w:eastAsia="Times New Roman" w:hAnsi="Times New Roman" w:cs="Times New Roman"/>
          <w:color w:val="000000"/>
          <w:spacing w:val="-3"/>
          <w:sz w:val="28"/>
          <w:szCs w:val="28"/>
          <w:lang w:eastAsia="ar-SA"/>
        </w:rPr>
        <w:t>Выводы ………………………………………………</w:t>
      </w:r>
      <w:r w:rsidR="00F01467">
        <w:rPr>
          <w:rFonts w:ascii="Times New Roman" w:eastAsia="Times New Roman" w:hAnsi="Times New Roman" w:cs="Times New Roman"/>
          <w:color w:val="000000"/>
          <w:spacing w:val="-3"/>
          <w:sz w:val="28"/>
          <w:szCs w:val="28"/>
          <w:lang w:eastAsia="ar-SA"/>
        </w:rPr>
        <w:t>………………………………………</w:t>
      </w:r>
    </w:p>
    <w:p w:rsidR="009D40DA" w:rsidRPr="00F01467" w:rsidRDefault="009D40DA" w:rsidP="009D40DA">
      <w:pPr>
        <w:widowControl w:val="0"/>
        <w:shd w:val="clear" w:color="auto" w:fill="FFFFFF"/>
        <w:suppressAutoHyphens/>
        <w:spacing w:after="0" w:line="360" w:lineRule="auto"/>
        <w:jc w:val="center"/>
        <w:rPr>
          <w:rFonts w:ascii="Times New Roman" w:eastAsia="Times New Roman" w:hAnsi="Times New Roman" w:cs="Times New Roman"/>
          <w:bCs/>
          <w:color w:val="000000"/>
          <w:spacing w:val="-5"/>
          <w:sz w:val="28"/>
          <w:szCs w:val="28"/>
          <w:lang w:eastAsia="ar-SA"/>
        </w:rPr>
      </w:pPr>
    </w:p>
    <w:p w:rsidR="009D40DA" w:rsidRPr="00F01467" w:rsidRDefault="008C1583" w:rsidP="009D40DA">
      <w:pPr>
        <w:widowControl w:val="0"/>
        <w:suppressLineNumbers/>
        <w:tabs>
          <w:tab w:val="center" w:pos="4677"/>
          <w:tab w:val="right" w:pos="9355"/>
        </w:tabs>
        <w:suppressAutoHyphens/>
        <w:spacing w:after="0" w:line="100" w:lineRule="atLeast"/>
        <w:rPr>
          <w:rFonts w:ascii="Times New Roman" w:eastAsia="Times New Roman" w:hAnsi="Times New Roman" w:cs="Times New Roman"/>
          <w:sz w:val="28"/>
          <w:szCs w:val="28"/>
          <w:lang w:eastAsia="ar-SA"/>
        </w:rPr>
      </w:pPr>
      <w:r w:rsidRPr="00F01467">
        <w:rPr>
          <w:rFonts w:ascii="Times New Roman" w:eastAsia="Times New Roman" w:hAnsi="Times New Roman" w:cs="Times New Roman"/>
          <w:bCs/>
          <w:color w:val="000000"/>
          <w:spacing w:val="-5"/>
          <w:sz w:val="28"/>
          <w:szCs w:val="28"/>
          <w:lang w:eastAsia="ar-SA"/>
        </w:rPr>
        <w:t>Спасибо за внимание!</w:t>
      </w:r>
    </w:p>
    <w:p w:rsidR="00FB0475" w:rsidRDefault="00FB0475">
      <w:pPr>
        <w:rPr>
          <w:sz w:val="28"/>
          <w:szCs w:val="28"/>
        </w:rPr>
      </w:pPr>
      <w:r>
        <w:rPr>
          <w:sz w:val="28"/>
          <w:szCs w:val="28"/>
        </w:rPr>
        <w:br w:type="page"/>
      </w:r>
    </w:p>
    <w:p w:rsidR="00FB0475" w:rsidRPr="00E07263" w:rsidRDefault="00FB0475" w:rsidP="00E07263">
      <w:pPr>
        <w:widowControl w:val="0"/>
        <w:suppressAutoHyphens/>
        <w:spacing w:after="0" w:line="100" w:lineRule="atLeast"/>
        <w:jc w:val="right"/>
        <w:rPr>
          <w:rFonts w:ascii="Times New Roman" w:eastAsia="Times New Roman" w:hAnsi="Times New Roman" w:cs="Times New Roman"/>
          <w:sz w:val="28"/>
          <w:szCs w:val="28"/>
          <w:lang w:eastAsia="ar-SA"/>
        </w:rPr>
      </w:pPr>
      <w:r w:rsidRPr="008C0EAE">
        <w:rPr>
          <w:rFonts w:ascii="Times New Roman" w:eastAsia="Times New Roman" w:hAnsi="Times New Roman" w:cs="Times New Roman"/>
          <w:sz w:val="28"/>
          <w:szCs w:val="28"/>
          <w:lang w:eastAsia="ar-SA"/>
        </w:rPr>
        <w:lastRenderedPageBreak/>
        <w:t xml:space="preserve">Приложение </w:t>
      </w:r>
      <w:r w:rsidR="00E07263">
        <w:rPr>
          <w:rFonts w:ascii="Times New Roman" w:eastAsia="Times New Roman" w:hAnsi="Times New Roman" w:cs="Times New Roman"/>
          <w:sz w:val="28"/>
          <w:szCs w:val="28"/>
          <w:lang w:eastAsia="ar-SA"/>
        </w:rPr>
        <w:t>9</w:t>
      </w:r>
    </w:p>
    <w:p w:rsidR="009D40DA" w:rsidRDefault="00FB0475" w:rsidP="00FB0475">
      <w:pPr>
        <w:jc w:val="center"/>
        <w:rPr>
          <w:rFonts w:ascii="Times New Roman" w:eastAsia="TimesNewRomanPSMT" w:hAnsi="Times New Roman" w:cs="Times New Roman"/>
          <w:iCs/>
          <w:sz w:val="28"/>
          <w:szCs w:val="28"/>
          <w:lang w:eastAsia="ar-SA"/>
        </w:rPr>
      </w:pPr>
      <w:r w:rsidRPr="00F01467">
        <w:rPr>
          <w:rFonts w:ascii="Times New Roman" w:eastAsia="TimesNewRomanPSMT" w:hAnsi="Times New Roman" w:cs="Times New Roman"/>
          <w:iCs/>
          <w:sz w:val="28"/>
          <w:szCs w:val="28"/>
          <w:lang w:eastAsia="ar-SA"/>
        </w:rPr>
        <w:t>Образец оформления</w:t>
      </w:r>
      <w:r>
        <w:rPr>
          <w:rFonts w:ascii="Times New Roman" w:eastAsia="TimesNewRomanPSMT" w:hAnsi="Times New Roman" w:cs="Times New Roman"/>
          <w:iCs/>
          <w:sz w:val="28"/>
          <w:szCs w:val="28"/>
          <w:lang w:eastAsia="ar-SA"/>
        </w:rPr>
        <w:t xml:space="preserve"> глав и подглав</w:t>
      </w:r>
    </w:p>
    <w:p w:rsidR="00E07263" w:rsidRDefault="00B01589" w:rsidP="00B01589">
      <w:pPr>
        <w:spacing w:after="0" w:line="480" w:lineRule="auto"/>
        <w:jc w:val="both"/>
        <w:rPr>
          <w:rFonts w:ascii="Times New Roman" w:hAnsi="Times New Roman" w:cs="Times New Roman"/>
          <w:sz w:val="28"/>
          <w:szCs w:val="28"/>
        </w:rPr>
      </w:pPr>
      <w:r w:rsidRPr="00B01589">
        <w:rPr>
          <w:rFonts w:ascii="Times New Roman" w:hAnsi="Times New Roman" w:cs="Times New Roman"/>
          <w:sz w:val="28"/>
          <w:szCs w:val="28"/>
        </w:rPr>
        <w:t>1 Название главы</w:t>
      </w:r>
    </w:p>
    <w:p w:rsidR="00B01589" w:rsidRPr="00B01589" w:rsidRDefault="00B01589" w:rsidP="00B01589">
      <w:pPr>
        <w:pStyle w:val="af4"/>
        <w:numPr>
          <w:ilvl w:val="1"/>
          <w:numId w:val="7"/>
        </w:numPr>
        <w:tabs>
          <w:tab w:val="left" w:pos="1134"/>
        </w:tabs>
        <w:spacing w:after="0" w:line="480" w:lineRule="auto"/>
        <w:ind w:hanging="101"/>
        <w:jc w:val="both"/>
        <w:rPr>
          <w:rFonts w:ascii="Times New Roman" w:hAnsi="Times New Roman" w:cs="Times New Roman"/>
          <w:sz w:val="28"/>
          <w:szCs w:val="28"/>
        </w:rPr>
      </w:pPr>
      <w:r w:rsidRPr="00B01589">
        <w:rPr>
          <w:rFonts w:ascii="Times New Roman" w:hAnsi="Times New Roman" w:cs="Times New Roman"/>
          <w:sz w:val="28"/>
          <w:szCs w:val="28"/>
        </w:rPr>
        <w:t>Название подглавы</w:t>
      </w:r>
    </w:p>
    <w:p w:rsidR="00B01589" w:rsidRDefault="00B01589" w:rsidP="00B01589">
      <w:pPr>
        <w:pStyle w:val="af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Основной текст………………………………………………………………</w:t>
      </w:r>
    </w:p>
    <w:p w:rsidR="00B01589" w:rsidRDefault="00B01589" w:rsidP="00C343A8">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p>
    <w:p w:rsidR="00B01589" w:rsidRDefault="00B01589" w:rsidP="00C343A8">
      <w:pPr>
        <w:pStyle w:val="af4"/>
        <w:numPr>
          <w:ilvl w:val="1"/>
          <w:numId w:val="7"/>
        </w:numPr>
        <w:spacing w:after="0" w:line="480" w:lineRule="auto"/>
        <w:ind w:left="709" w:firstLine="0"/>
        <w:jc w:val="both"/>
        <w:rPr>
          <w:rFonts w:ascii="Times New Roman" w:hAnsi="Times New Roman" w:cs="Times New Roman"/>
          <w:sz w:val="28"/>
          <w:szCs w:val="28"/>
        </w:rPr>
      </w:pPr>
      <w:r w:rsidRPr="00B01589">
        <w:rPr>
          <w:rFonts w:ascii="Times New Roman" w:hAnsi="Times New Roman" w:cs="Times New Roman"/>
          <w:sz w:val="28"/>
          <w:szCs w:val="28"/>
        </w:rPr>
        <w:t>Название подглавы</w:t>
      </w:r>
    </w:p>
    <w:p w:rsidR="00C343A8" w:rsidRDefault="00C343A8" w:rsidP="00C343A8">
      <w:pPr>
        <w:pStyle w:val="af4"/>
        <w:spacing w:after="0" w:line="480" w:lineRule="auto"/>
        <w:ind w:left="0" w:firstLine="709"/>
        <w:jc w:val="both"/>
        <w:rPr>
          <w:rFonts w:ascii="Times New Roman" w:hAnsi="Times New Roman" w:cs="Times New Roman"/>
          <w:sz w:val="28"/>
          <w:szCs w:val="28"/>
        </w:rPr>
      </w:pPr>
      <w:r w:rsidRPr="00C343A8">
        <w:rPr>
          <w:rFonts w:ascii="Times New Roman" w:hAnsi="Times New Roman" w:cs="Times New Roman"/>
          <w:sz w:val="28"/>
          <w:szCs w:val="28"/>
        </w:rPr>
        <w:t>Основн</w:t>
      </w:r>
      <w:r>
        <w:rPr>
          <w:rFonts w:ascii="Times New Roman" w:hAnsi="Times New Roman" w:cs="Times New Roman"/>
          <w:sz w:val="28"/>
          <w:szCs w:val="28"/>
        </w:rPr>
        <w:t>ой текст…………………………………………………………….</w:t>
      </w:r>
    </w:p>
    <w:p w:rsidR="00C343A8" w:rsidRPr="00B01589" w:rsidRDefault="00C343A8" w:rsidP="00C343A8">
      <w:pPr>
        <w:pStyle w:val="af4"/>
        <w:spacing w:after="0" w:line="360" w:lineRule="auto"/>
        <w:ind w:left="0"/>
        <w:jc w:val="both"/>
        <w:rPr>
          <w:rFonts w:ascii="Times New Roman" w:hAnsi="Times New Roman" w:cs="Times New Roman"/>
          <w:sz w:val="28"/>
          <w:szCs w:val="28"/>
        </w:rPr>
      </w:pPr>
      <w:r w:rsidRPr="00C343A8">
        <w:rPr>
          <w:rFonts w:ascii="Times New Roman" w:hAnsi="Times New Roman" w:cs="Times New Roman"/>
          <w:sz w:val="28"/>
          <w:szCs w:val="28"/>
        </w:rPr>
        <w:t>………………………………………………………………………………………………………………………………………………………………………………………………………………………………………………………………………………………………………………………………………………………………………………………………………………………………….</w:t>
      </w:r>
    </w:p>
    <w:p w:rsidR="00B01589" w:rsidRPr="00B01589" w:rsidRDefault="00B01589" w:rsidP="00B01589">
      <w:pPr>
        <w:pStyle w:val="af4"/>
        <w:spacing w:after="0" w:line="360" w:lineRule="auto"/>
        <w:ind w:left="810"/>
        <w:jc w:val="both"/>
        <w:rPr>
          <w:rFonts w:ascii="Times New Roman" w:hAnsi="Times New Roman" w:cs="Times New Roman"/>
          <w:sz w:val="28"/>
          <w:szCs w:val="28"/>
        </w:rPr>
      </w:pPr>
    </w:p>
    <w:p w:rsidR="00B01589" w:rsidRPr="00B01589" w:rsidRDefault="00B01589" w:rsidP="00B01589">
      <w:pPr>
        <w:pStyle w:val="af4"/>
        <w:spacing w:after="0" w:line="480" w:lineRule="auto"/>
        <w:ind w:left="810"/>
        <w:jc w:val="both"/>
        <w:rPr>
          <w:rFonts w:ascii="Times New Roman" w:hAnsi="Times New Roman" w:cs="Times New Roman"/>
          <w:sz w:val="28"/>
          <w:szCs w:val="28"/>
        </w:rPr>
      </w:pPr>
    </w:p>
    <w:sectPr w:rsidR="00B01589" w:rsidRPr="00B01589" w:rsidSect="009D40DA">
      <w:footerReference w:type="default" r:id="rId9"/>
      <w:pgSz w:w="11906" w:h="16820"/>
      <w:pgMar w:top="1134" w:right="851" w:bottom="1134" w:left="1701" w:header="720"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00" w:rsidRDefault="00D26B00" w:rsidP="009D40DA">
      <w:pPr>
        <w:spacing w:after="0" w:line="240" w:lineRule="auto"/>
      </w:pPr>
      <w:r>
        <w:separator/>
      </w:r>
    </w:p>
  </w:endnote>
  <w:endnote w:type="continuationSeparator" w:id="0">
    <w:p w:rsidR="00D26B00" w:rsidRDefault="00D26B00" w:rsidP="009D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333">
    <w:altName w:val="Times New Roman"/>
    <w:charset w:val="CC"/>
    <w:family w:val="auto"/>
    <w:pitch w:val="variable"/>
  </w:font>
  <w:font w:name="TimesNewRomanPSMT">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ymbolMT">
    <w:charset w:val="CC"/>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641312"/>
      <w:docPartObj>
        <w:docPartGallery w:val="Page Numbers (Bottom of Page)"/>
        <w:docPartUnique/>
      </w:docPartObj>
    </w:sdtPr>
    <w:sdtEndPr>
      <w:rPr>
        <w:sz w:val="28"/>
      </w:rPr>
    </w:sdtEndPr>
    <w:sdtContent>
      <w:p w:rsidR="00075796" w:rsidRPr="005E4435" w:rsidRDefault="00075796">
        <w:pPr>
          <w:pStyle w:val="af1"/>
          <w:jc w:val="center"/>
          <w:rPr>
            <w:sz w:val="28"/>
          </w:rPr>
        </w:pPr>
        <w:r w:rsidRPr="005E4435">
          <w:rPr>
            <w:sz w:val="28"/>
          </w:rPr>
          <w:fldChar w:fldCharType="begin"/>
        </w:r>
        <w:r w:rsidRPr="005E4435">
          <w:rPr>
            <w:sz w:val="28"/>
          </w:rPr>
          <w:instrText>PAGE   \* MERGEFORMAT</w:instrText>
        </w:r>
        <w:r w:rsidRPr="005E4435">
          <w:rPr>
            <w:sz w:val="28"/>
          </w:rPr>
          <w:fldChar w:fldCharType="separate"/>
        </w:r>
        <w:r w:rsidR="001E006F">
          <w:rPr>
            <w:noProof/>
            <w:sz w:val="28"/>
          </w:rPr>
          <w:t>21</w:t>
        </w:r>
        <w:r w:rsidRPr="005E4435">
          <w:rPr>
            <w:sz w:val="28"/>
          </w:rPr>
          <w:fldChar w:fldCharType="end"/>
        </w:r>
      </w:p>
    </w:sdtContent>
  </w:sdt>
  <w:p w:rsidR="00075796" w:rsidRDefault="0007579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96" w:rsidRDefault="00075796">
    <w:pPr>
      <w:pStyle w:val="af1"/>
      <w:jc w:val="center"/>
    </w:pPr>
    <w:r>
      <w:rPr>
        <w:noProof/>
      </w:rPr>
      <w:fldChar w:fldCharType="begin"/>
    </w:r>
    <w:r>
      <w:rPr>
        <w:noProof/>
      </w:rPr>
      <w:instrText>PAGE   \* MERGEFORMAT</w:instrText>
    </w:r>
    <w:r>
      <w:rPr>
        <w:noProof/>
      </w:rPr>
      <w:fldChar w:fldCharType="separate"/>
    </w:r>
    <w:r w:rsidR="001E006F">
      <w:rPr>
        <w:noProof/>
      </w:rPr>
      <w:t>29</w:t>
    </w:r>
    <w:r>
      <w:rPr>
        <w:noProof/>
      </w:rPr>
      <w:fldChar w:fldCharType="end"/>
    </w:r>
  </w:p>
  <w:p w:rsidR="00075796" w:rsidRDefault="0007579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00" w:rsidRDefault="00D26B00" w:rsidP="009D40DA">
      <w:pPr>
        <w:spacing w:after="0" w:line="240" w:lineRule="auto"/>
      </w:pPr>
      <w:r>
        <w:separator/>
      </w:r>
    </w:p>
  </w:footnote>
  <w:footnote w:type="continuationSeparator" w:id="0">
    <w:p w:rsidR="00D26B00" w:rsidRDefault="00D26B00" w:rsidP="009D4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color w:val="00000A"/>
        <w:spacing w:val="-4"/>
        <w:sz w:val="28"/>
        <w:szCs w:val="28"/>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3"/>
    <w:multiLevelType w:val="multilevel"/>
    <w:tmpl w:val="00000003"/>
    <w:name w:val="WW8Num3"/>
    <w:lvl w:ilvl="0">
      <w:start w:val="2"/>
      <w:numFmt w:val="bullet"/>
      <w:lvlText w:val="-"/>
      <w:lvlJc w:val="left"/>
      <w:pPr>
        <w:tabs>
          <w:tab w:val="num" w:pos="360"/>
        </w:tabs>
        <w:ind w:left="360" w:hanging="360"/>
      </w:pPr>
      <w:rPr>
        <w:rFonts w:ascii="Times New Roman" w:hAnsi="Times New Roman" w:cs="Times New Roman"/>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2"/>
      <w:numFmt w:val="bullet"/>
      <w:lvlText w:val="-"/>
      <w:lvlJc w:val="left"/>
      <w:pPr>
        <w:tabs>
          <w:tab w:val="num" w:pos="360"/>
        </w:tabs>
        <w:ind w:left="360" w:hanging="360"/>
      </w:pPr>
      <w:rPr>
        <w:rFonts w:ascii="Times New Roman" w:hAnsi="Times New Roman" w:cs="Times New Roman"/>
        <w:sz w:val="28"/>
        <w:szCs w:val="28"/>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4" w15:restartNumberingAfterBreak="0">
    <w:nsid w:val="00000005"/>
    <w:multiLevelType w:val="multilevel"/>
    <w:tmpl w:val="00000005"/>
    <w:name w:val="WW8Num5"/>
    <w:lvl w:ilvl="0">
      <w:start w:val="2"/>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17" w:hanging="360"/>
      </w:pPr>
      <w:rPr>
        <w:b/>
        <w:bCs/>
        <w:i w:val="0"/>
        <w:spacing w:val="-9"/>
        <w:sz w:val="28"/>
        <w:szCs w:val="28"/>
      </w:rPr>
    </w:lvl>
    <w:lvl w:ilvl="1">
      <w:start w:val="1"/>
      <w:numFmt w:val="lowerLetter"/>
      <w:lvlText w:val="%2."/>
      <w:lvlJc w:val="left"/>
      <w:pPr>
        <w:tabs>
          <w:tab w:val="num" w:pos="0"/>
        </w:tabs>
        <w:ind w:left="1437" w:hanging="360"/>
      </w:pPr>
    </w:lvl>
    <w:lvl w:ilvl="2">
      <w:start w:val="1"/>
      <w:numFmt w:val="lowerRoman"/>
      <w:lvlText w:val="%2.%3."/>
      <w:lvlJc w:val="righ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righ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right"/>
      <w:pPr>
        <w:tabs>
          <w:tab w:val="num" w:pos="0"/>
        </w:tabs>
        <w:ind w:left="6477"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szCs w:val="28"/>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1146" w:hanging="360"/>
      </w:pPr>
      <w:rPr>
        <w:rFonts w:ascii="Symbol" w:hAnsi="Symbol" w:cs="Symbol"/>
        <w:sz w:val="20"/>
      </w:rPr>
    </w:lvl>
    <w:lvl w:ilvl="1">
      <w:start w:val="1"/>
      <w:numFmt w:val="bullet"/>
      <w:lvlText w:val="o"/>
      <w:lvlJc w:val="left"/>
      <w:pPr>
        <w:tabs>
          <w:tab w:val="num" w:pos="0"/>
        </w:tabs>
        <w:ind w:left="1866" w:hanging="360"/>
      </w:pPr>
      <w:rPr>
        <w:rFonts w:ascii="Courier New" w:hAnsi="Courier New" w:cs="Courier New"/>
        <w:sz w:val="20"/>
      </w:rPr>
    </w:lvl>
    <w:lvl w:ilvl="2">
      <w:start w:val="1"/>
      <w:numFmt w:val="bullet"/>
      <w:lvlText w:val=""/>
      <w:lvlJc w:val="left"/>
      <w:pPr>
        <w:tabs>
          <w:tab w:val="num" w:pos="0"/>
        </w:tabs>
        <w:ind w:left="2586" w:hanging="360"/>
      </w:pPr>
      <w:rPr>
        <w:rFonts w:ascii="Wingdings" w:hAnsi="Wingdings" w:cs="Wingdings"/>
        <w:sz w:val="20"/>
      </w:rPr>
    </w:lvl>
    <w:lvl w:ilvl="3">
      <w:start w:val="1"/>
      <w:numFmt w:val="bullet"/>
      <w:lvlText w:val=""/>
      <w:lvlJc w:val="left"/>
      <w:pPr>
        <w:tabs>
          <w:tab w:val="num" w:pos="0"/>
        </w:tabs>
        <w:ind w:left="3306" w:hanging="360"/>
      </w:pPr>
      <w:rPr>
        <w:rFonts w:ascii="Symbol" w:hAnsi="Symbol" w:cs="Symbol"/>
        <w:sz w:val="20"/>
      </w:rPr>
    </w:lvl>
    <w:lvl w:ilvl="4">
      <w:start w:val="1"/>
      <w:numFmt w:val="bullet"/>
      <w:lvlText w:val="o"/>
      <w:lvlJc w:val="left"/>
      <w:pPr>
        <w:tabs>
          <w:tab w:val="num" w:pos="0"/>
        </w:tabs>
        <w:ind w:left="4026" w:hanging="360"/>
      </w:pPr>
      <w:rPr>
        <w:rFonts w:ascii="Courier New" w:hAnsi="Courier New" w:cs="Courier New"/>
        <w:sz w:val="20"/>
      </w:rPr>
    </w:lvl>
    <w:lvl w:ilvl="5">
      <w:start w:val="1"/>
      <w:numFmt w:val="bullet"/>
      <w:lvlText w:val=""/>
      <w:lvlJc w:val="left"/>
      <w:pPr>
        <w:tabs>
          <w:tab w:val="num" w:pos="0"/>
        </w:tabs>
        <w:ind w:left="4746" w:hanging="360"/>
      </w:pPr>
      <w:rPr>
        <w:rFonts w:ascii="Wingdings" w:hAnsi="Wingdings" w:cs="Wingdings"/>
        <w:sz w:val="20"/>
      </w:rPr>
    </w:lvl>
    <w:lvl w:ilvl="6">
      <w:start w:val="1"/>
      <w:numFmt w:val="bullet"/>
      <w:lvlText w:val=""/>
      <w:lvlJc w:val="left"/>
      <w:pPr>
        <w:tabs>
          <w:tab w:val="num" w:pos="0"/>
        </w:tabs>
        <w:ind w:left="5466" w:hanging="360"/>
      </w:pPr>
      <w:rPr>
        <w:rFonts w:ascii="Symbol" w:hAnsi="Symbol" w:cs="Symbol"/>
        <w:sz w:val="20"/>
      </w:rPr>
    </w:lvl>
    <w:lvl w:ilvl="7">
      <w:start w:val="1"/>
      <w:numFmt w:val="bullet"/>
      <w:lvlText w:val="o"/>
      <w:lvlJc w:val="left"/>
      <w:pPr>
        <w:tabs>
          <w:tab w:val="num" w:pos="0"/>
        </w:tabs>
        <w:ind w:left="6186" w:hanging="360"/>
      </w:pPr>
      <w:rPr>
        <w:rFonts w:ascii="Courier New" w:hAnsi="Courier New" w:cs="Courier New"/>
        <w:sz w:val="20"/>
      </w:rPr>
    </w:lvl>
    <w:lvl w:ilvl="8">
      <w:start w:val="1"/>
      <w:numFmt w:val="bullet"/>
      <w:lvlText w:val=""/>
      <w:lvlJc w:val="left"/>
      <w:pPr>
        <w:tabs>
          <w:tab w:val="num" w:pos="0"/>
        </w:tabs>
        <w:ind w:left="6906" w:hanging="360"/>
      </w:pPr>
      <w:rPr>
        <w:rFonts w:ascii="Wingdings" w:hAnsi="Wingdings" w:cs="Wingdings"/>
        <w:sz w:val="20"/>
      </w:rPr>
    </w:lvl>
  </w:abstractNum>
  <w:abstractNum w:abstractNumId="16" w15:restartNumberingAfterBreak="0">
    <w:nsid w:val="00000011"/>
    <w:multiLevelType w:val="multilevel"/>
    <w:tmpl w:val="00000011"/>
    <w:name w:val="WW8Num17"/>
    <w:lvl w:ilvl="0">
      <w:start w:val="2"/>
      <w:numFmt w:val="bullet"/>
      <w:lvlText w:val="-"/>
      <w:lvlJc w:val="left"/>
      <w:pPr>
        <w:tabs>
          <w:tab w:val="num" w:pos="0"/>
        </w:tabs>
        <w:ind w:left="1866" w:hanging="360"/>
      </w:pPr>
      <w:rPr>
        <w:rFonts w:ascii="Times New Roman" w:hAnsi="Times New Roman" w:cs="Symbol"/>
      </w:rPr>
    </w:lvl>
    <w:lvl w:ilvl="1">
      <w:start w:val="1"/>
      <w:numFmt w:val="bullet"/>
      <w:lvlText w:val="o"/>
      <w:lvlJc w:val="left"/>
      <w:pPr>
        <w:tabs>
          <w:tab w:val="num" w:pos="0"/>
        </w:tabs>
        <w:ind w:left="2586" w:hanging="360"/>
      </w:pPr>
      <w:rPr>
        <w:rFonts w:ascii="Courier New" w:hAnsi="Courier New" w:cs="Courier New"/>
      </w:rPr>
    </w:lvl>
    <w:lvl w:ilvl="2">
      <w:start w:val="1"/>
      <w:numFmt w:val="bullet"/>
      <w:lvlText w:val=""/>
      <w:lvlJc w:val="left"/>
      <w:pPr>
        <w:tabs>
          <w:tab w:val="num" w:pos="0"/>
        </w:tabs>
        <w:ind w:left="3306" w:hanging="360"/>
      </w:pPr>
      <w:rPr>
        <w:rFonts w:ascii="Wingdings" w:hAnsi="Wingdings" w:cs="Wingdings"/>
      </w:rPr>
    </w:lvl>
    <w:lvl w:ilvl="3">
      <w:start w:val="1"/>
      <w:numFmt w:val="bullet"/>
      <w:lvlText w:val=""/>
      <w:lvlJc w:val="left"/>
      <w:pPr>
        <w:tabs>
          <w:tab w:val="num" w:pos="0"/>
        </w:tabs>
        <w:ind w:left="4026" w:hanging="360"/>
      </w:pPr>
      <w:rPr>
        <w:rFonts w:ascii="Symbol" w:hAnsi="Symbol" w:cs="Symbol"/>
      </w:rPr>
    </w:lvl>
    <w:lvl w:ilvl="4">
      <w:start w:val="1"/>
      <w:numFmt w:val="bullet"/>
      <w:lvlText w:val="o"/>
      <w:lvlJc w:val="left"/>
      <w:pPr>
        <w:tabs>
          <w:tab w:val="num" w:pos="0"/>
        </w:tabs>
        <w:ind w:left="4746" w:hanging="360"/>
      </w:pPr>
      <w:rPr>
        <w:rFonts w:ascii="Courier New" w:hAnsi="Courier New" w:cs="Courier New"/>
      </w:rPr>
    </w:lvl>
    <w:lvl w:ilvl="5">
      <w:start w:val="1"/>
      <w:numFmt w:val="bullet"/>
      <w:lvlText w:val=""/>
      <w:lvlJc w:val="left"/>
      <w:pPr>
        <w:tabs>
          <w:tab w:val="num" w:pos="0"/>
        </w:tabs>
        <w:ind w:left="5466" w:hanging="360"/>
      </w:pPr>
      <w:rPr>
        <w:rFonts w:ascii="Wingdings" w:hAnsi="Wingdings" w:cs="Wingdings"/>
      </w:rPr>
    </w:lvl>
    <w:lvl w:ilvl="6">
      <w:start w:val="1"/>
      <w:numFmt w:val="bullet"/>
      <w:lvlText w:val=""/>
      <w:lvlJc w:val="left"/>
      <w:pPr>
        <w:tabs>
          <w:tab w:val="num" w:pos="0"/>
        </w:tabs>
        <w:ind w:left="6186" w:hanging="360"/>
      </w:pPr>
      <w:rPr>
        <w:rFonts w:ascii="Symbol" w:hAnsi="Symbol" w:cs="Symbol"/>
      </w:rPr>
    </w:lvl>
    <w:lvl w:ilvl="7">
      <w:start w:val="1"/>
      <w:numFmt w:val="bullet"/>
      <w:lvlText w:val="o"/>
      <w:lvlJc w:val="left"/>
      <w:pPr>
        <w:tabs>
          <w:tab w:val="num" w:pos="0"/>
        </w:tabs>
        <w:ind w:left="6906" w:hanging="360"/>
      </w:pPr>
      <w:rPr>
        <w:rFonts w:ascii="Courier New" w:hAnsi="Courier New" w:cs="Courier New"/>
      </w:rPr>
    </w:lvl>
    <w:lvl w:ilvl="8">
      <w:start w:val="1"/>
      <w:numFmt w:val="bullet"/>
      <w:lvlText w:val=""/>
      <w:lvlJc w:val="left"/>
      <w:pPr>
        <w:tabs>
          <w:tab w:val="num" w:pos="0"/>
        </w:tabs>
        <w:ind w:left="7626" w:hanging="360"/>
      </w:pPr>
      <w:rPr>
        <w:rFonts w:ascii="Wingdings" w:hAnsi="Wingdings" w:cs="Wingdings"/>
      </w:rPr>
    </w:lvl>
  </w:abstractNum>
  <w:abstractNum w:abstractNumId="17" w15:restartNumberingAfterBreak="0">
    <w:nsid w:val="00000012"/>
    <w:multiLevelType w:val="multilevel"/>
    <w:tmpl w:val="00000012"/>
    <w:name w:val="WW8Num18"/>
    <w:lvl w:ilvl="0">
      <w:start w:val="2"/>
      <w:numFmt w:val="bullet"/>
      <w:lvlText w:val="-"/>
      <w:lvlJc w:val="left"/>
      <w:pPr>
        <w:tabs>
          <w:tab w:val="num" w:pos="0"/>
        </w:tabs>
        <w:ind w:left="1429" w:hanging="360"/>
      </w:pPr>
      <w:rPr>
        <w:rFonts w:ascii="Times New Roman" w:hAnsi="Times New Roman"/>
      </w:rPr>
    </w:lvl>
    <w:lvl w:ilvl="1">
      <w:start w:val="2"/>
      <w:numFmt w:val="bullet"/>
      <w:lvlText w:val="-"/>
      <w:lvlJc w:val="left"/>
      <w:pPr>
        <w:tabs>
          <w:tab w:val="num" w:pos="0"/>
        </w:tabs>
        <w:ind w:left="2149" w:hanging="360"/>
      </w:pPr>
      <w:rPr>
        <w:rFonts w:ascii="Times New Roman" w:hAnsi="Times New Roman"/>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1863" w:hanging="1080"/>
      </w:pPr>
      <w:rPr>
        <w:rFonts w:ascii="Times New Roman" w:hAnsi="Times New Roman" w:cs="Times New Roman"/>
      </w:rPr>
    </w:lvl>
    <w:lvl w:ilvl="1">
      <w:start w:val="1"/>
      <w:numFmt w:val="lowerLetter"/>
      <w:lvlText w:val="%2."/>
      <w:lvlJc w:val="left"/>
      <w:pPr>
        <w:tabs>
          <w:tab w:val="num" w:pos="0"/>
        </w:tabs>
        <w:ind w:left="1863" w:hanging="360"/>
      </w:pPr>
      <w:rPr>
        <w:rFonts w:ascii="Courier New" w:hAnsi="Courier New" w:cs="Courier New"/>
      </w:rPr>
    </w:lvl>
    <w:lvl w:ilvl="2">
      <w:start w:val="1"/>
      <w:numFmt w:val="lowerRoman"/>
      <w:lvlText w:val="%2.%3."/>
      <w:lvlJc w:val="right"/>
      <w:pPr>
        <w:tabs>
          <w:tab w:val="num" w:pos="0"/>
        </w:tabs>
        <w:ind w:left="2583" w:hanging="180"/>
      </w:pPr>
      <w:rPr>
        <w:rFonts w:ascii="Wingdings" w:hAnsi="Wingdings" w:cs="Wingdings"/>
      </w:rPr>
    </w:lvl>
    <w:lvl w:ilvl="3">
      <w:start w:val="1"/>
      <w:numFmt w:val="decimal"/>
      <w:lvlText w:val="%2.%3.%4."/>
      <w:lvlJc w:val="left"/>
      <w:pPr>
        <w:tabs>
          <w:tab w:val="num" w:pos="0"/>
        </w:tabs>
        <w:ind w:left="3303" w:hanging="360"/>
      </w:pPr>
      <w:rPr>
        <w:rFonts w:ascii="Symbol" w:hAnsi="Symbol" w:cs="Symbol"/>
      </w:rPr>
    </w:lvl>
    <w:lvl w:ilvl="4">
      <w:start w:val="1"/>
      <w:numFmt w:val="lowerLetter"/>
      <w:lvlText w:val="%2.%3.%4.%5."/>
      <w:lvlJc w:val="left"/>
      <w:pPr>
        <w:tabs>
          <w:tab w:val="num" w:pos="0"/>
        </w:tabs>
        <w:ind w:left="4023" w:hanging="360"/>
      </w:pPr>
      <w:rPr>
        <w:rFonts w:ascii="Courier New" w:hAnsi="Courier New" w:cs="Courier New"/>
      </w:rPr>
    </w:lvl>
    <w:lvl w:ilvl="5">
      <w:start w:val="1"/>
      <w:numFmt w:val="lowerRoman"/>
      <w:lvlText w:val="%2.%3.%4.%5.%6."/>
      <w:lvlJc w:val="righ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right"/>
      <w:pPr>
        <w:tabs>
          <w:tab w:val="num" w:pos="0"/>
        </w:tabs>
        <w:ind w:left="6903"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1428" w:hanging="360"/>
      </w:pPr>
      <w:rPr>
        <w:rFonts w:ascii="Symbol" w:hAnsi="Symbol" w:cs="Times New Roman"/>
        <w:sz w:val="28"/>
        <w:szCs w:val="28"/>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Times New Roman"/>
        <w:sz w:val="28"/>
        <w:szCs w:val="28"/>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Times New Roman"/>
        <w:sz w:val="28"/>
        <w:szCs w:val="28"/>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cs="Wingdings"/>
      </w:rPr>
    </w:lvl>
  </w:abstractNum>
  <w:abstractNum w:abstractNumId="20" w15:restartNumberingAfterBreak="0">
    <w:nsid w:val="00000015"/>
    <w:multiLevelType w:val="multilevel"/>
    <w:tmpl w:val="00000015"/>
    <w:name w:val="WW8Num21"/>
    <w:lvl w:ilvl="0">
      <w:start w:val="1"/>
      <w:numFmt w:val="bullet"/>
      <w:lvlText w:val=""/>
      <w:lvlJc w:val="left"/>
      <w:pPr>
        <w:tabs>
          <w:tab w:val="num" w:pos="0"/>
        </w:tabs>
        <w:ind w:left="1429" w:hanging="360"/>
      </w:pPr>
      <w:rPr>
        <w:rFonts w:ascii="Wingdings" w:hAnsi="Wingdings" w:cs="Times New Roman"/>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cs="Times New Roman"/>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cs="Times New Roman"/>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cs="Times New Roman"/>
      </w:r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22" w15:restartNumberingAfterBreak="0">
    <w:nsid w:val="00806EE4"/>
    <w:multiLevelType w:val="multilevel"/>
    <w:tmpl w:val="65FA8E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6"/>
      <w:numFmt w:val="decimal"/>
      <w:lvlText w:val="%2."/>
      <w:lvlJc w:val="left"/>
      <w:pPr>
        <w:ind w:left="2694"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23A11F5C"/>
    <w:multiLevelType w:val="hybridMultilevel"/>
    <w:tmpl w:val="A79A58A2"/>
    <w:lvl w:ilvl="0" w:tplc="06B4628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EA2909"/>
    <w:multiLevelType w:val="multilevel"/>
    <w:tmpl w:val="09CEA618"/>
    <w:lvl w:ilvl="0">
      <w:start w:val="4"/>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2CF15848"/>
    <w:multiLevelType w:val="multilevel"/>
    <w:tmpl w:val="FD149ACA"/>
    <w:lvl w:ilvl="0">
      <w:start w:val="2"/>
      <w:numFmt w:val="bullet"/>
      <w:lvlText w:val="-"/>
      <w:lvlJc w:val="left"/>
      <w:pPr>
        <w:tabs>
          <w:tab w:val="num" w:pos="786"/>
        </w:tabs>
        <w:ind w:left="786" w:hanging="360"/>
      </w:pPr>
      <w:rPr>
        <w:rFonts w:ascii="Times New Roman" w:eastAsia="Times New Roman" w:hAnsi="Times New Roman"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16935D4"/>
    <w:multiLevelType w:val="hybridMultilevel"/>
    <w:tmpl w:val="341A4142"/>
    <w:lvl w:ilvl="0" w:tplc="0419000F">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E4528C1"/>
    <w:multiLevelType w:val="hybridMultilevel"/>
    <w:tmpl w:val="5E46176A"/>
    <w:lvl w:ilvl="0" w:tplc="06B4628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B6172E"/>
    <w:multiLevelType w:val="hybridMultilevel"/>
    <w:tmpl w:val="81BA3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4D3675"/>
    <w:multiLevelType w:val="multilevel"/>
    <w:tmpl w:val="9620D88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3F4440E"/>
    <w:multiLevelType w:val="hybridMultilevel"/>
    <w:tmpl w:val="2214DFA6"/>
    <w:lvl w:ilvl="0" w:tplc="06B4628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27"/>
  </w:num>
  <w:num w:numId="5">
    <w:abstractNumId w:val="30"/>
  </w:num>
  <w:num w:numId="6">
    <w:abstractNumId w:val="23"/>
  </w:num>
  <w:num w:numId="7">
    <w:abstractNumId w:val="29"/>
  </w:num>
  <w:num w:numId="8">
    <w:abstractNumId w:val="26"/>
  </w:num>
  <w:num w:numId="9">
    <w:abstractNumId w:val="22"/>
    <w:lvlOverride w:ilvl="0"/>
    <w:lvlOverride w:ilvl="1">
      <w:startOverride w:val="6"/>
    </w:lvlOverride>
    <w:lvlOverride w:ilvl="2">
      <w:startOverride w:val="1"/>
    </w:lvlOverride>
    <w:lvlOverride w:ilvl="3">
      <w:startOverride w:val="1"/>
    </w:lvlOverride>
    <w:lvlOverride w:ilvl="4"/>
    <w:lvlOverride w:ilvl="5"/>
    <w:lvlOverride w:ilvl="6"/>
    <w:lvlOverride w:ilvl="7"/>
    <w:lvlOverride w:ilvl="8"/>
  </w:num>
  <w:num w:numId="10">
    <w:abstractNumId w:val="24"/>
  </w:num>
  <w:num w:numId="11">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1956"/>
    <w:rsid w:val="000057BC"/>
    <w:rsid w:val="00012B99"/>
    <w:rsid w:val="00024625"/>
    <w:rsid w:val="00051BB9"/>
    <w:rsid w:val="0006256A"/>
    <w:rsid w:val="00075796"/>
    <w:rsid w:val="00077651"/>
    <w:rsid w:val="000937A4"/>
    <w:rsid w:val="000A5372"/>
    <w:rsid w:val="000E6C21"/>
    <w:rsid w:val="000E7416"/>
    <w:rsid w:val="001031BB"/>
    <w:rsid w:val="00106D52"/>
    <w:rsid w:val="00143E10"/>
    <w:rsid w:val="001448D5"/>
    <w:rsid w:val="00161D21"/>
    <w:rsid w:val="00167A36"/>
    <w:rsid w:val="0019249C"/>
    <w:rsid w:val="001A5969"/>
    <w:rsid w:val="001C5146"/>
    <w:rsid w:val="001E006F"/>
    <w:rsid w:val="00200173"/>
    <w:rsid w:val="00210340"/>
    <w:rsid w:val="00211CCA"/>
    <w:rsid w:val="002226CB"/>
    <w:rsid w:val="00247D15"/>
    <w:rsid w:val="00263EA5"/>
    <w:rsid w:val="00272BC4"/>
    <w:rsid w:val="002A0D9E"/>
    <w:rsid w:val="002B1D69"/>
    <w:rsid w:val="002D1253"/>
    <w:rsid w:val="002D319F"/>
    <w:rsid w:val="002E04F5"/>
    <w:rsid w:val="002E3E0B"/>
    <w:rsid w:val="00324C90"/>
    <w:rsid w:val="003809F6"/>
    <w:rsid w:val="00381504"/>
    <w:rsid w:val="00397C0C"/>
    <w:rsid w:val="003B1A5C"/>
    <w:rsid w:val="003D6B03"/>
    <w:rsid w:val="003E1A9D"/>
    <w:rsid w:val="003F1F58"/>
    <w:rsid w:val="0042597D"/>
    <w:rsid w:val="00426FEC"/>
    <w:rsid w:val="00436F0E"/>
    <w:rsid w:val="004415FE"/>
    <w:rsid w:val="004525E6"/>
    <w:rsid w:val="0045351C"/>
    <w:rsid w:val="00471937"/>
    <w:rsid w:val="00485849"/>
    <w:rsid w:val="00493C18"/>
    <w:rsid w:val="004A294A"/>
    <w:rsid w:val="004D1570"/>
    <w:rsid w:val="005153B0"/>
    <w:rsid w:val="00531B7E"/>
    <w:rsid w:val="00536284"/>
    <w:rsid w:val="005714C8"/>
    <w:rsid w:val="005C5AB8"/>
    <w:rsid w:val="005F3F95"/>
    <w:rsid w:val="005F7C16"/>
    <w:rsid w:val="006344DD"/>
    <w:rsid w:val="006425B2"/>
    <w:rsid w:val="006D03B0"/>
    <w:rsid w:val="00702CE3"/>
    <w:rsid w:val="007160F9"/>
    <w:rsid w:val="00723D6F"/>
    <w:rsid w:val="00780240"/>
    <w:rsid w:val="007A44E7"/>
    <w:rsid w:val="007B25B0"/>
    <w:rsid w:val="007B75C4"/>
    <w:rsid w:val="007B7D1C"/>
    <w:rsid w:val="007E7C1B"/>
    <w:rsid w:val="007F4F5D"/>
    <w:rsid w:val="007F5731"/>
    <w:rsid w:val="0084421C"/>
    <w:rsid w:val="00873844"/>
    <w:rsid w:val="00892032"/>
    <w:rsid w:val="008A4254"/>
    <w:rsid w:val="008C0EAE"/>
    <w:rsid w:val="008C1583"/>
    <w:rsid w:val="008E0991"/>
    <w:rsid w:val="008E6413"/>
    <w:rsid w:val="00910C1F"/>
    <w:rsid w:val="0096028B"/>
    <w:rsid w:val="00981072"/>
    <w:rsid w:val="00985FE3"/>
    <w:rsid w:val="009A1749"/>
    <w:rsid w:val="009A1830"/>
    <w:rsid w:val="009A4E1F"/>
    <w:rsid w:val="009D40DA"/>
    <w:rsid w:val="009D4F49"/>
    <w:rsid w:val="00A01956"/>
    <w:rsid w:val="00A146E0"/>
    <w:rsid w:val="00A40996"/>
    <w:rsid w:val="00A5407C"/>
    <w:rsid w:val="00A82A81"/>
    <w:rsid w:val="00A932DB"/>
    <w:rsid w:val="00B01589"/>
    <w:rsid w:val="00B07253"/>
    <w:rsid w:val="00B45BD7"/>
    <w:rsid w:val="00B57678"/>
    <w:rsid w:val="00B63D98"/>
    <w:rsid w:val="00B6630F"/>
    <w:rsid w:val="00B84306"/>
    <w:rsid w:val="00BA2FBE"/>
    <w:rsid w:val="00BD011E"/>
    <w:rsid w:val="00BD3C88"/>
    <w:rsid w:val="00C343A8"/>
    <w:rsid w:val="00C34F16"/>
    <w:rsid w:val="00C73AF8"/>
    <w:rsid w:val="00C8292F"/>
    <w:rsid w:val="00CC4389"/>
    <w:rsid w:val="00D10278"/>
    <w:rsid w:val="00D26B00"/>
    <w:rsid w:val="00D57D87"/>
    <w:rsid w:val="00D72FCF"/>
    <w:rsid w:val="00D821B0"/>
    <w:rsid w:val="00D91AC1"/>
    <w:rsid w:val="00DA2BC1"/>
    <w:rsid w:val="00DB071C"/>
    <w:rsid w:val="00DB44EB"/>
    <w:rsid w:val="00DD0A04"/>
    <w:rsid w:val="00DD20D1"/>
    <w:rsid w:val="00DD450D"/>
    <w:rsid w:val="00DF0ACE"/>
    <w:rsid w:val="00DF5F57"/>
    <w:rsid w:val="00E07263"/>
    <w:rsid w:val="00E159CC"/>
    <w:rsid w:val="00E328DD"/>
    <w:rsid w:val="00E50ABC"/>
    <w:rsid w:val="00E5202E"/>
    <w:rsid w:val="00E540D2"/>
    <w:rsid w:val="00E575C4"/>
    <w:rsid w:val="00E648E9"/>
    <w:rsid w:val="00E6632F"/>
    <w:rsid w:val="00E67784"/>
    <w:rsid w:val="00E8016E"/>
    <w:rsid w:val="00EB260B"/>
    <w:rsid w:val="00EC1B40"/>
    <w:rsid w:val="00ED0DFD"/>
    <w:rsid w:val="00EF2511"/>
    <w:rsid w:val="00EF6EDD"/>
    <w:rsid w:val="00F01467"/>
    <w:rsid w:val="00F0148B"/>
    <w:rsid w:val="00F41ADF"/>
    <w:rsid w:val="00F51F03"/>
    <w:rsid w:val="00F654FA"/>
    <w:rsid w:val="00F70C09"/>
    <w:rsid w:val="00F74432"/>
    <w:rsid w:val="00F97E7A"/>
    <w:rsid w:val="00FA0B69"/>
    <w:rsid w:val="00FA1B01"/>
    <w:rsid w:val="00FA38A6"/>
    <w:rsid w:val="00FB0475"/>
    <w:rsid w:val="00FB059B"/>
    <w:rsid w:val="00FB6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8F981-3DF7-466F-91B6-1A4AD80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C16"/>
  </w:style>
  <w:style w:type="paragraph" w:styleId="1">
    <w:name w:val="heading 1"/>
    <w:basedOn w:val="a"/>
    <w:next w:val="a0"/>
    <w:link w:val="10"/>
    <w:qFormat/>
    <w:rsid w:val="009D40DA"/>
    <w:pPr>
      <w:keepNext/>
      <w:widowControl w:val="0"/>
      <w:numPr>
        <w:numId w:val="1"/>
      </w:numPr>
      <w:shd w:val="clear" w:color="auto" w:fill="FFFFFF"/>
      <w:suppressAutoHyphens/>
      <w:spacing w:after="0" w:line="272" w:lineRule="exact"/>
      <w:ind w:left="284" w:right="213" w:firstLine="283"/>
      <w:jc w:val="center"/>
      <w:outlineLvl w:val="0"/>
    </w:pPr>
    <w:rPr>
      <w:rFonts w:ascii="Times New Roman" w:eastAsia="Times New Roman" w:hAnsi="Times New Roman" w:cs="Times New Roman"/>
      <w:color w:val="000000"/>
      <w:spacing w:val="-3"/>
      <w:sz w:val="28"/>
      <w:szCs w:val="28"/>
      <w:lang w:eastAsia="ar-SA"/>
    </w:rPr>
  </w:style>
  <w:style w:type="paragraph" w:styleId="2">
    <w:name w:val="heading 2"/>
    <w:basedOn w:val="a"/>
    <w:next w:val="a0"/>
    <w:link w:val="20"/>
    <w:qFormat/>
    <w:rsid w:val="009D40DA"/>
    <w:pPr>
      <w:keepNext/>
      <w:widowControl w:val="0"/>
      <w:numPr>
        <w:ilvl w:val="1"/>
        <w:numId w:val="1"/>
      </w:numPr>
      <w:shd w:val="clear" w:color="auto" w:fill="FFFFFF"/>
      <w:suppressAutoHyphens/>
      <w:spacing w:before="5" w:after="0" w:line="100" w:lineRule="atLeast"/>
      <w:jc w:val="right"/>
      <w:outlineLvl w:val="1"/>
    </w:pPr>
    <w:rPr>
      <w:rFonts w:ascii="Times New Roman" w:eastAsia="Times New Roman" w:hAnsi="Times New Roman" w:cs="Times New Roman"/>
      <w:sz w:val="28"/>
      <w:szCs w:val="28"/>
      <w:lang w:eastAsia="ar-SA"/>
    </w:rPr>
  </w:style>
  <w:style w:type="paragraph" w:styleId="4">
    <w:name w:val="heading 4"/>
    <w:basedOn w:val="a"/>
    <w:next w:val="a0"/>
    <w:link w:val="40"/>
    <w:qFormat/>
    <w:rsid w:val="009D40DA"/>
    <w:pPr>
      <w:keepNext/>
      <w:keepLines/>
      <w:widowControl w:val="0"/>
      <w:numPr>
        <w:ilvl w:val="3"/>
        <w:numId w:val="1"/>
      </w:numPr>
      <w:suppressAutoHyphens/>
      <w:spacing w:before="200" w:after="0" w:line="100" w:lineRule="atLeast"/>
      <w:outlineLvl w:val="3"/>
    </w:pPr>
    <w:rPr>
      <w:rFonts w:ascii="Cambria" w:eastAsia="Times New Roman" w:hAnsi="Cambria" w:cs="font333"/>
      <w:b/>
      <w:bCs/>
      <w:i/>
      <w:iCs/>
      <w:color w:val="4F81BD"/>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D40DA"/>
    <w:rPr>
      <w:rFonts w:ascii="Times New Roman" w:eastAsia="Times New Roman" w:hAnsi="Times New Roman" w:cs="Times New Roman"/>
      <w:color w:val="000000"/>
      <w:spacing w:val="-3"/>
      <w:sz w:val="28"/>
      <w:szCs w:val="28"/>
      <w:shd w:val="clear" w:color="auto" w:fill="FFFFFF"/>
      <w:lang w:eastAsia="ar-SA"/>
    </w:rPr>
  </w:style>
  <w:style w:type="character" w:customStyle="1" w:styleId="20">
    <w:name w:val="Заголовок 2 Знак"/>
    <w:basedOn w:val="a1"/>
    <w:link w:val="2"/>
    <w:rsid w:val="009D40DA"/>
    <w:rPr>
      <w:rFonts w:ascii="Times New Roman" w:eastAsia="Times New Roman" w:hAnsi="Times New Roman" w:cs="Times New Roman"/>
      <w:sz w:val="28"/>
      <w:szCs w:val="28"/>
      <w:shd w:val="clear" w:color="auto" w:fill="FFFFFF"/>
      <w:lang w:eastAsia="ar-SA"/>
    </w:rPr>
  </w:style>
  <w:style w:type="character" w:customStyle="1" w:styleId="40">
    <w:name w:val="Заголовок 4 Знак"/>
    <w:basedOn w:val="a1"/>
    <w:link w:val="4"/>
    <w:rsid w:val="009D40DA"/>
    <w:rPr>
      <w:rFonts w:ascii="Cambria" w:eastAsia="Times New Roman" w:hAnsi="Cambria" w:cs="font333"/>
      <w:b/>
      <w:bCs/>
      <w:i/>
      <w:iCs/>
      <w:color w:val="4F81BD"/>
      <w:sz w:val="20"/>
      <w:szCs w:val="20"/>
      <w:lang w:eastAsia="ar-SA"/>
    </w:rPr>
  </w:style>
  <w:style w:type="numbering" w:customStyle="1" w:styleId="11">
    <w:name w:val="Нет списка1"/>
    <w:next w:val="a3"/>
    <w:uiPriority w:val="99"/>
    <w:semiHidden/>
    <w:unhideWhenUsed/>
    <w:rsid w:val="009D40DA"/>
  </w:style>
  <w:style w:type="character" w:customStyle="1" w:styleId="WW8Num1z0">
    <w:name w:val="WW8Num1z0"/>
    <w:rsid w:val="009D40DA"/>
  </w:style>
  <w:style w:type="character" w:customStyle="1" w:styleId="WW8Num1z1">
    <w:name w:val="WW8Num1z1"/>
    <w:rsid w:val="009D40DA"/>
  </w:style>
  <w:style w:type="character" w:customStyle="1" w:styleId="WW8Num1z2">
    <w:name w:val="WW8Num1z2"/>
    <w:rsid w:val="009D40DA"/>
  </w:style>
  <w:style w:type="character" w:customStyle="1" w:styleId="WW8Num1z3">
    <w:name w:val="WW8Num1z3"/>
    <w:rsid w:val="009D40DA"/>
  </w:style>
  <w:style w:type="character" w:customStyle="1" w:styleId="WW8Num1z4">
    <w:name w:val="WW8Num1z4"/>
    <w:rsid w:val="009D40DA"/>
  </w:style>
  <w:style w:type="character" w:customStyle="1" w:styleId="WW8Num1z5">
    <w:name w:val="WW8Num1z5"/>
    <w:rsid w:val="009D40DA"/>
  </w:style>
  <w:style w:type="character" w:customStyle="1" w:styleId="WW8Num1z6">
    <w:name w:val="WW8Num1z6"/>
    <w:rsid w:val="009D40DA"/>
  </w:style>
  <w:style w:type="character" w:customStyle="1" w:styleId="WW8Num1z7">
    <w:name w:val="WW8Num1z7"/>
    <w:rsid w:val="009D40DA"/>
  </w:style>
  <w:style w:type="character" w:customStyle="1" w:styleId="WW8Num1z8">
    <w:name w:val="WW8Num1z8"/>
    <w:rsid w:val="009D40DA"/>
  </w:style>
  <w:style w:type="character" w:customStyle="1" w:styleId="WW8Num2z0">
    <w:name w:val="WW8Num2z0"/>
    <w:rsid w:val="009D40DA"/>
    <w:rPr>
      <w:rFonts w:ascii="Symbol" w:hAnsi="Symbol" w:cs="Symbol"/>
      <w:color w:val="00000A"/>
      <w:spacing w:val="-4"/>
      <w:sz w:val="28"/>
      <w:szCs w:val="28"/>
    </w:rPr>
  </w:style>
  <w:style w:type="character" w:customStyle="1" w:styleId="WW8Num2z1">
    <w:name w:val="WW8Num2z1"/>
    <w:rsid w:val="009D40DA"/>
  </w:style>
  <w:style w:type="character" w:customStyle="1" w:styleId="WW8Num2z2">
    <w:name w:val="WW8Num2z2"/>
    <w:rsid w:val="009D40DA"/>
  </w:style>
  <w:style w:type="character" w:customStyle="1" w:styleId="WW8Num2z3">
    <w:name w:val="WW8Num2z3"/>
    <w:rsid w:val="009D40DA"/>
  </w:style>
  <w:style w:type="character" w:customStyle="1" w:styleId="WW8Num2z4">
    <w:name w:val="WW8Num2z4"/>
    <w:rsid w:val="009D40DA"/>
  </w:style>
  <w:style w:type="character" w:customStyle="1" w:styleId="WW8Num2z5">
    <w:name w:val="WW8Num2z5"/>
    <w:rsid w:val="009D40DA"/>
  </w:style>
  <w:style w:type="character" w:customStyle="1" w:styleId="WW8Num2z6">
    <w:name w:val="WW8Num2z6"/>
    <w:rsid w:val="009D40DA"/>
  </w:style>
  <w:style w:type="character" w:customStyle="1" w:styleId="WW8Num2z7">
    <w:name w:val="WW8Num2z7"/>
    <w:rsid w:val="009D40DA"/>
  </w:style>
  <w:style w:type="character" w:customStyle="1" w:styleId="WW8Num2z8">
    <w:name w:val="WW8Num2z8"/>
    <w:rsid w:val="009D40DA"/>
  </w:style>
  <w:style w:type="character" w:customStyle="1" w:styleId="WW8Num3z0">
    <w:name w:val="WW8Num3z0"/>
    <w:rsid w:val="009D40DA"/>
    <w:rPr>
      <w:rFonts w:ascii="Times New Roman" w:hAnsi="Times New Roman" w:cs="Times New Roman"/>
    </w:rPr>
  </w:style>
  <w:style w:type="character" w:customStyle="1" w:styleId="WW8Num3z1">
    <w:name w:val="WW8Num3z1"/>
    <w:rsid w:val="009D40DA"/>
  </w:style>
  <w:style w:type="character" w:customStyle="1" w:styleId="WW8Num3z2">
    <w:name w:val="WW8Num3z2"/>
    <w:rsid w:val="009D40DA"/>
  </w:style>
  <w:style w:type="character" w:customStyle="1" w:styleId="WW8Num3z3">
    <w:name w:val="WW8Num3z3"/>
    <w:rsid w:val="009D40DA"/>
  </w:style>
  <w:style w:type="character" w:customStyle="1" w:styleId="WW8Num3z4">
    <w:name w:val="WW8Num3z4"/>
    <w:rsid w:val="009D40DA"/>
  </w:style>
  <w:style w:type="character" w:customStyle="1" w:styleId="WW8Num3z5">
    <w:name w:val="WW8Num3z5"/>
    <w:rsid w:val="009D40DA"/>
  </w:style>
  <w:style w:type="character" w:customStyle="1" w:styleId="WW8Num3z6">
    <w:name w:val="WW8Num3z6"/>
    <w:rsid w:val="009D40DA"/>
  </w:style>
  <w:style w:type="character" w:customStyle="1" w:styleId="WW8Num3z7">
    <w:name w:val="WW8Num3z7"/>
    <w:rsid w:val="009D40DA"/>
  </w:style>
  <w:style w:type="character" w:customStyle="1" w:styleId="WW8Num3z8">
    <w:name w:val="WW8Num3z8"/>
    <w:rsid w:val="009D40DA"/>
  </w:style>
  <w:style w:type="character" w:customStyle="1" w:styleId="WW8Num4z0">
    <w:name w:val="WW8Num4z0"/>
    <w:rsid w:val="009D40DA"/>
    <w:rPr>
      <w:rFonts w:ascii="Times New Roman" w:hAnsi="Times New Roman" w:cs="Times New Roman"/>
      <w:sz w:val="28"/>
      <w:szCs w:val="28"/>
    </w:rPr>
  </w:style>
  <w:style w:type="character" w:customStyle="1" w:styleId="WW8Num4z1">
    <w:name w:val="WW8Num4z1"/>
    <w:rsid w:val="009D40DA"/>
    <w:rPr>
      <w:rFonts w:ascii="Courier New" w:hAnsi="Courier New" w:cs="Courier New"/>
    </w:rPr>
  </w:style>
  <w:style w:type="character" w:customStyle="1" w:styleId="WW8Num4z2">
    <w:name w:val="WW8Num4z2"/>
    <w:rsid w:val="009D40DA"/>
    <w:rPr>
      <w:rFonts w:ascii="Wingdings" w:hAnsi="Wingdings" w:cs="Wingdings"/>
    </w:rPr>
  </w:style>
  <w:style w:type="character" w:customStyle="1" w:styleId="WW8Num4z3">
    <w:name w:val="WW8Num4z3"/>
    <w:rsid w:val="009D40DA"/>
    <w:rPr>
      <w:rFonts w:ascii="Symbol" w:hAnsi="Symbol" w:cs="Symbol"/>
    </w:rPr>
  </w:style>
  <w:style w:type="character" w:customStyle="1" w:styleId="WW8Num5z0">
    <w:name w:val="WW8Num5z0"/>
    <w:rsid w:val="009D40DA"/>
    <w:rPr>
      <w:rFonts w:ascii="Times New Roman" w:hAnsi="Times New Roman" w:cs="Times New Roman"/>
    </w:rPr>
  </w:style>
  <w:style w:type="character" w:customStyle="1" w:styleId="WW8Num5z1">
    <w:name w:val="WW8Num5z1"/>
    <w:rsid w:val="009D40DA"/>
    <w:rPr>
      <w:rFonts w:ascii="Courier New" w:hAnsi="Courier New" w:cs="Courier New"/>
    </w:rPr>
  </w:style>
  <w:style w:type="character" w:customStyle="1" w:styleId="WW8Num5z2">
    <w:name w:val="WW8Num5z2"/>
    <w:rsid w:val="009D40DA"/>
    <w:rPr>
      <w:rFonts w:ascii="Wingdings" w:hAnsi="Wingdings" w:cs="Wingdings"/>
    </w:rPr>
  </w:style>
  <w:style w:type="character" w:customStyle="1" w:styleId="WW8Num5z3">
    <w:name w:val="WW8Num5z3"/>
    <w:rsid w:val="009D40DA"/>
    <w:rPr>
      <w:rFonts w:ascii="Symbol" w:hAnsi="Symbol" w:cs="Symbol"/>
    </w:rPr>
  </w:style>
  <w:style w:type="character" w:customStyle="1" w:styleId="WW8Num6z0">
    <w:name w:val="WW8Num6z0"/>
    <w:rsid w:val="009D40DA"/>
    <w:rPr>
      <w:rFonts w:ascii="Symbol" w:hAnsi="Symbol" w:cs="Symbol"/>
    </w:rPr>
  </w:style>
  <w:style w:type="character" w:customStyle="1" w:styleId="WW8Num6z1">
    <w:name w:val="WW8Num6z1"/>
    <w:rsid w:val="009D40DA"/>
  </w:style>
  <w:style w:type="character" w:customStyle="1" w:styleId="WW8Num6z2">
    <w:name w:val="WW8Num6z2"/>
    <w:rsid w:val="009D40DA"/>
  </w:style>
  <w:style w:type="character" w:customStyle="1" w:styleId="WW8Num6z3">
    <w:name w:val="WW8Num6z3"/>
    <w:rsid w:val="009D40DA"/>
  </w:style>
  <w:style w:type="character" w:customStyle="1" w:styleId="WW8Num6z4">
    <w:name w:val="WW8Num6z4"/>
    <w:rsid w:val="009D40DA"/>
  </w:style>
  <w:style w:type="character" w:customStyle="1" w:styleId="WW8Num6z5">
    <w:name w:val="WW8Num6z5"/>
    <w:rsid w:val="009D40DA"/>
  </w:style>
  <w:style w:type="character" w:customStyle="1" w:styleId="WW8Num6z6">
    <w:name w:val="WW8Num6z6"/>
    <w:rsid w:val="009D40DA"/>
  </w:style>
  <w:style w:type="character" w:customStyle="1" w:styleId="WW8Num6z7">
    <w:name w:val="WW8Num6z7"/>
    <w:rsid w:val="009D40DA"/>
  </w:style>
  <w:style w:type="character" w:customStyle="1" w:styleId="WW8Num6z8">
    <w:name w:val="WW8Num6z8"/>
    <w:rsid w:val="009D40DA"/>
  </w:style>
  <w:style w:type="character" w:customStyle="1" w:styleId="WW8Num7z0">
    <w:name w:val="WW8Num7z0"/>
    <w:rsid w:val="009D40DA"/>
    <w:rPr>
      <w:b/>
      <w:bCs/>
      <w:i w:val="0"/>
      <w:spacing w:val="-9"/>
      <w:sz w:val="28"/>
      <w:szCs w:val="28"/>
    </w:rPr>
  </w:style>
  <w:style w:type="character" w:customStyle="1" w:styleId="WW8Num7z1">
    <w:name w:val="WW8Num7z1"/>
    <w:rsid w:val="009D40DA"/>
  </w:style>
  <w:style w:type="character" w:customStyle="1" w:styleId="WW8Num7z2">
    <w:name w:val="WW8Num7z2"/>
    <w:rsid w:val="009D40DA"/>
  </w:style>
  <w:style w:type="character" w:customStyle="1" w:styleId="WW8Num7z3">
    <w:name w:val="WW8Num7z3"/>
    <w:rsid w:val="009D40DA"/>
  </w:style>
  <w:style w:type="character" w:customStyle="1" w:styleId="WW8Num7z4">
    <w:name w:val="WW8Num7z4"/>
    <w:rsid w:val="009D40DA"/>
  </w:style>
  <w:style w:type="character" w:customStyle="1" w:styleId="WW8Num7z5">
    <w:name w:val="WW8Num7z5"/>
    <w:rsid w:val="009D40DA"/>
  </w:style>
  <w:style w:type="character" w:customStyle="1" w:styleId="WW8Num7z6">
    <w:name w:val="WW8Num7z6"/>
    <w:rsid w:val="009D40DA"/>
  </w:style>
  <w:style w:type="character" w:customStyle="1" w:styleId="WW8Num7z7">
    <w:name w:val="WW8Num7z7"/>
    <w:rsid w:val="009D40DA"/>
  </w:style>
  <w:style w:type="character" w:customStyle="1" w:styleId="WW8Num7z8">
    <w:name w:val="WW8Num7z8"/>
    <w:rsid w:val="009D40DA"/>
  </w:style>
  <w:style w:type="character" w:customStyle="1" w:styleId="WW8Num8z0">
    <w:name w:val="WW8Num8z0"/>
    <w:rsid w:val="009D40DA"/>
    <w:rPr>
      <w:rFonts w:ascii="Symbol" w:eastAsia="Calibri" w:hAnsi="Symbol" w:cs="Symbol"/>
      <w:sz w:val="28"/>
      <w:szCs w:val="28"/>
    </w:rPr>
  </w:style>
  <w:style w:type="character" w:customStyle="1" w:styleId="WW8Num8z1">
    <w:name w:val="WW8Num8z1"/>
    <w:rsid w:val="009D40DA"/>
    <w:rPr>
      <w:rFonts w:ascii="Courier New" w:hAnsi="Courier New" w:cs="Courier New"/>
    </w:rPr>
  </w:style>
  <w:style w:type="character" w:customStyle="1" w:styleId="WW8Num8z2">
    <w:name w:val="WW8Num8z2"/>
    <w:rsid w:val="009D40DA"/>
    <w:rPr>
      <w:rFonts w:ascii="Wingdings" w:hAnsi="Wingdings" w:cs="Wingdings"/>
    </w:rPr>
  </w:style>
  <w:style w:type="character" w:customStyle="1" w:styleId="WW8Num9z0">
    <w:name w:val="WW8Num9z0"/>
    <w:rsid w:val="009D40DA"/>
    <w:rPr>
      <w:rFonts w:ascii="Symbol" w:hAnsi="Symbol" w:cs="Symbol"/>
    </w:rPr>
  </w:style>
  <w:style w:type="character" w:customStyle="1" w:styleId="WW8Num9z1">
    <w:name w:val="WW8Num9z1"/>
    <w:rsid w:val="009D40DA"/>
    <w:rPr>
      <w:rFonts w:ascii="Courier New" w:hAnsi="Courier New" w:cs="Courier New"/>
    </w:rPr>
  </w:style>
  <w:style w:type="character" w:customStyle="1" w:styleId="WW8Num9z2">
    <w:name w:val="WW8Num9z2"/>
    <w:rsid w:val="009D40DA"/>
    <w:rPr>
      <w:rFonts w:ascii="Wingdings" w:hAnsi="Wingdings" w:cs="Wingdings"/>
    </w:rPr>
  </w:style>
  <w:style w:type="character" w:customStyle="1" w:styleId="WW8Num10z0">
    <w:name w:val="WW8Num10z0"/>
    <w:rsid w:val="009D40DA"/>
    <w:rPr>
      <w:rFonts w:ascii="Symbol" w:hAnsi="Symbol" w:cs="Symbol"/>
    </w:rPr>
  </w:style>
  <w:style w:type="character" w:customStyle="1" w:styleId="WW8Num10z1">
    <w:name w:val="WW8Num10z1"/>
    <w:rsid w:val="009D40DA"/>
    <w:rPr>
      <w:rFonts w:ascii="Times New Roman" w:hAnsi="Times New Roman" w:cs="Times New Roman"/>
    </w:rPr>
  </w:style>
  <w:style w:type="character" w:customStyle="1" w:styleId="WW8Num10z2">
    <w:name w:val="WW8Num10z2"/>
    <w:rsid w:val="009D40DA"/>
    <w:rPr>
      <w:rFonts w:ascii="Wingdings" w:hAnsi="Wingdings" w:cs="Wingdings"/>
    </w:rPr>
  </w:style>
  <w:style w:type="character" w:customStyle="1" w:styleId="WW8Num10z4">
    <w:name w:val="WW8Num10z4"/>
    <w:rsid w:val="009D40DA"/>
    <w:rPr>
      <w:rFonts w:ascii="Courier New" w:hAnsi="Courier New" w:cs="Courier New"/>
    </w:rPr>
  </w:style>
  <w:style w:type="character" w:customStyle="1" w:styleId="WW8Num11z0">
    <w:name w:val="WW8Num11z0"/>
    <w:rsid w:val="009D40DA"/>
    <w:rPr>
      <w:rFonts w:ascii="Symbol" w:hAnsi="Symbol" w:cs="Symbol"/>
    </w:rPr>
  </w:style>
  <w:style w:type="character" w:customStyle="1" w:styleId="WW8Num11z1">
    <w:name w:val="WW8Num11z1"/>
    <w:rsid w:val="009D40DA"/>
    <w:rPr>
      <w:rFonts w:ascii="Courier New" w:hAnsi="Courier New" w:cs="Courier New"/>
    </w:rPr>
  </w:style>
  <w:style w:type="character" w:customStyle="1" w:styleId="WW8Num11z2">
    <w:name w:val="WW8Num11z2"/>
    <w:rsid w:val="009D40DA"/>
    <w:rPr>
      <w:rFonts w:ascii="Wingdings" w:hAnsi="Wingdings" w:cs="Wingdings"/>
    </w:rPr>
  </w:style>
  <w:style w:type="character" w:customStyle="1" w:styleId="WW8Num12z0">
    <w:name w:val="WW8Num12z0"/>
    <w:rsid w:val="009D40DA"/>
    <w:rPr>
      <w:rFonts w:ascii="Symbol" w:hAnsi="Symbol" w:cs="Symbol"/>
    </w:rPr>
  </w:style>
  <w:style w:type="character" w:customStyle="1" w:styleId="WW8Num12z1">
    <w:name w:val="WW8Num12z1"/>
    <w:rsid w:val="009D40DA"/>
    <w:rPr>
      <w:rFonts w:ascii="Courier New" w:hAnsi="Courier New" w:cs="Courier New"/>
    </w:rPr>
  </w:style>
  <w:style w:type="character" w:customStyle="1" w:styleId="WW8Num12z2">
    <w:name w:val="WW8Num12z2"/>
    <w:rsid w:val="009D40DA"/>
    <w:rPr>
      <w:rFonts w:ascii="Wingdings" w:hAnsi="Wingdings" w:cs="Wingdings"/>
    </w:rPr>
  </w:style>
  <w:style w:type="character" w:customStyle="1" w:styleId="WW8Num13z0">
    <w:name w:val="WW8Num13z0"/>
    <w:rsid w:val="009D40DA"/>
    <w:rPr>
      <w:rFonts w:ascii="Symbol" w:hAnsi="Symbol" w:cs="Symbol"/>
    </w:rPr>
  </w:style>
  <w:style w:type="character" w:customStyle="1" w:styleId="WW8Num13z1">
    <w:name w:val="WW8Num13z1"/>
    <w:rsid w:val="009D40DA"/>
    <w:rPr>
      <w:rFonts w:ascii="Courier New" w:hAnsi="Courier New" w:cs="Courier New"/>
    </w:rPr>
  </w:style>
  <w:style w:type="character" w:customStyle="1" w:styleId="WW8Num13z2">
    <w:name w:val="WW8Num13z2"/>
    <w:rsid w:val="009D40DA"/>
    <w:rPr>
      <w:rFonts w:ascii="Wingdings" w:hAnsi="Wingdings" w:cs="Wingdings"/>
    </w:rPr>
  </w:style>
  <w:style w:type="character" w:customStyle="1" w:styleId="WW8Num14z0">
    <w:name w:val="WW8Num14z0"/>
    <w:rsid w:val="009D40DA"/>
    <w:rPr>
      <w:rFonts w:ascii="Symbol" w:hAnsi="Symbol" w:cs="Symbol"/>
      <w:sz w:val="28"/>
      <w:szCs w:val="28"/>
    </w:rPr>
  </w:style>
  <w:style w:type="character" w:customStyle="1" w:styleId="WW8Num14z1">
    <w:name w:val="WW8Num14z1"/>
    <w:rsid w:val="009D40DA"/>
    <w:rPr>
      <w:rFonts w:ascii="Courier New" w:hAnsi="Courier New" w:cs="Courier New"/>
    </w:rPr>
  </w:style>
  <w:style w:type="character" w:customStyle="1" w:styleId="WW8Num14z2">
    <w:name w:val="WW8Num14z2"/>
    <w:rsid w:val="009D40DA"/>
    <w:rPr>
      <w:rFonts w:ascii="Wingdings" w:hAnsi="Wingdings" w:cs="Wingdings"/>
    </w:rPr>
  </w:style>
  <w:style w:type="character" w:customStyle="1" w:styleId="WW8Num15z0">
    <w:name w:val="WW8Num15z0"/>
    <w:rsid w:val="009D40DA"/>
    <w:rPr>
      <w:rFonts w:ascii="Symbol" w:eastAsia="TimesNewRomanPSMT" w:hAnsi="Symbol" w:cs="Symbol"/>
      <w:sz w:val="20"/>
      <w:szCs w:val="28"/>
    </w:rPr>
  </w:style>
  <w:style w:type="character" w:customStyle="1" w:styleId="WW8Num15z1">
    <w:name w:val="WW8Num15z1"/>
    <w:rsid w:val="009D40DA"/>
    <w:rPr>
      <w:rFonts w:ascii="Courier New" w:hAnsi="Courier New" w:cs="Courier New"/>
      <w:sz w:val="20"/>
    </w:rPr>
  </w:style>
  <w:style w:type="character" w:customStyle="1" w:styleId="WW8Num15z2">
    <w:name w:val="WW8Num15z2"/>
    <w:rsid w:val="009D40DA"/>
    <w:rPr>
      <w:rFonts w:ascii="Wingdings" w:hAnsi="Wingdings" w:cs="Wingdings"/>
      <w:sz w:val="20"/>
    </w:rPr>
  </w:style>
  <w:style w:type="character" w:customStyle="1" w:styleId="WW8Num16z0">
    <w:name w:val="WW8Num16z0"/>
    <w:rsid w:val="009D40DA"/>
    <w:rPr>
      <w:rFonts w:ascii="Symbol" w:eastAsia="TimesNewRomanPSMT" w:hAnsi="Symbol" w:cs="Symbol"/>
      <w:sz w:val="20"/>
    </w:rPr>
  </w:style>
  <w:style w:type="character" w:customStyle="1" w:styleId="WW8Num16z1">
    <w:name w:val="WW8Num16z1"/>
    <w:rsid w:val="009D40DA"/>
    <w:rPr>
      <w:rFonts w:ascii="Courier New" w:hAnsi="Courier New" w:cs="Courier New"/>
      <w:sz w:val="20"/>
    </w:rPr>
  </w:style>
  <w:style w:type="character" w:customStyle="1" w:styleId="WW8Num16z2">
    <w:name w:val="WW8Num16z2"/>
    <w:rsid w:val="009D40DA"/>
    <w:rPr>
      <w:rFonts w:ascii="Wingdings" w:hAnsi="Wingdings" w:cs="Wingdings"/>
      <w:sz w:val="20"/>
    </w:rPr>
  </w:style>
  <w:style w:type="character" w:customStyle="1" w:styleId="WW8Num17z0">
    <w:name w:val="WW8Num17z0"/>
    <w:rsid w:val="009D40DA"/>
    <w:rPr>
      <w:rFonts w:ascii="Symbol" w:hAnsi="Symbol" w:cs="Symbol"/>
    </w:rPr>
  </w:style>
  <w:style w:type="character" w:customStyle="1" w:styleId="WW8Num17z1">
    <w:name w:val="WW8Num17z1"/>
    <w:rsid w:val="009D40DA"/>
    <w:rPr>
      <w:rFonts w:ascii="Courier New" w:hAnsi="Courier New" w:cs="Courier New"/>
    </w:rPr>
  </w:style>
  <w:style w:type="character" w:customStyle="1" w:styleId="WW8Num17z2">
    <w:name w:val="WW8Num17z2"/>
    <w:rsid w:val="009D40DA"/>
    <w:rPr>
      <w:rFonts w:ascii="Wingdings" w:hAnsi="Wingdings" w:cs="Wingdings"/>
    </w:rPr>
  </w:style>
  <w:style w:type="character" w:customStyle="1" w:styleId="WW8Num17z3">
    <w:name w:val="WW8Num17z3"/>
    <w:rsid w:val="009D40DA"/>
    <w:rPr>
      <w:rFonts w:ascii="Symbol" w:hAnsi="Symbol" w:cs="Symbol"/>
    </w:rPr>
  </w:style>
  <w:style w:type="character" w:customStyle="1" w:styleId="WW8Num18z0">
    <w:name w:val="WW8Num18z0"/>
    <w:rsid w:val="009D40DA"/>
  </w:style>
  <w:style w:type="character" w:customStyle="1" w:styleId="WW8Num18z2">
    <w:name w:val="WW8Num18z2"/>
    <w:rsid w:val="009D40DA"/>
  </w:style>
  <w:style w:type="character" w:customStyle="1" w:styleId="WW8Num18z3">
    <w:name w:val="WW8Num18z3"/>
    <w:rsid w:val="009D40DA"/>
  </w:style>
  <w:style w:type="character" w:customStyle="1" w:styleId="WW8Num18z4">
    <w:name w:val="WW8Num18z4"/>
    <w:rsid w:val="009D40DA"/>
  </w:style>
  <w:style w:type="character" w:customStyle="1" w:styleId="WW8Num19z0">
    <w:name w:val="WW8Num19z0"/>
    <w:rsid w:val="009D40DA"/>
    <w:rPr>
      <w:rFonts w:ascii="Times New Roman" w:hAnsi="Times New Roman" w:cs="Times New Roman"/>
    </w:rPr>
  </w:style>
  <w:style w:type="character" w:customStyle="1" w:styleId="WW8Num19z1">
    <w:name w:val="WW8Num19z1"/>
    <w:rsid w:val="009D40DA"/>
    <w:rPr>
      <w:rFonts w:ascii="Courier New" w:hAnsi="Courier New" w:cs="Courier New"/>
    </w:rPr>
  </w:style>
  <w:style w:type="character" w:customStyle="1" w:styleId="WW8Num19z2">
    <w:name w:val="WW8Num19z2"/>
    <w:rsid w:val="009D40DA"/>
    <w:rPr>
      <w:rFonts w:ascii="Wingdings" w:hAnsi="Wingdings" w:cs="Wingdings"/>
    </w:rPr>
  </w:style>
  <w:style w:type="character" w:customStyle="1" w:styleId="WW8Num19z3">
    <w:name w:val="WW8Num19z3"/>
    <w:rsid w:val="009D40DA"/>
    <w:rPr>
      <w:rFonts w:ascii="Symbol" w:hAnsi="Symbol" w:cs="Symbol"/>
    </w:rPr>
  </w:style>
  <w:style w:type="character" w:customStyle="1" w:styleId="WW8Num19z4">
    <w:name w:val="WW8Num19z4"/>
    <w:rsid w:val="009D40DA"/>
    <w:rPr>
      <w:rFonts w:ascii="Courier New" w:hAnsi="Courier New" w:cs="Courier New"/>
    </w:rPr>
  </w:style>
  <w:style w:type="character" w:customStyle="1" w:styleId="WW8Num19z5">
    <w:name w:val="WW8Num19z5"/>
    <w:rsid w:val="009D40DA"/>
  </w:style>
  <w:style w:type="character" w:customStyle="1" w:styleId="WW8Num19z6">
    <w:name w:val="WW8Num19z6"/>
    <w:rsid w:val="009D40DA"/>
  </w:style>
  <w:style w:type="character" w:customStyle="1" w:styleId="WW8Num19z7">
    <w:name w:val="WW8Num19z7"/>
    <w:rsid w:val="009D40DA"/>
  </w:style>
  <w:style w:type="character" w:customStyle="1" w:styleId="WW8Num19z8">
    <w:name w:val="WW8Num19z8"/>
    <w:rsid w:val="009D40DA"/>
  </w:style>
  <w:style w:type="character" w:customStyle="1" w:styleId="WW8Num20z0">
    <w:name w:val="WW8Num20z0"/>
    <w:rsid w:val="009D40DA"/>
    <w:rPr>
      <w:rFonts w:ascii="Times New Roman" w:hAnsi="Times New Roman" w:cs="Times New Roman"/>
      <w:sz w:val="28"/>
      <w:szCs w:val="28"/>
    </w:rPr>
  </w:style>
  <w:style w:type="character" w:customStyle="1" w:styleId="WW8Num20z1">
    <w:name w:val="WW8Num20z1"/>
    <w:rsid w:val="009D40DA"/>
  </w:style>
  <w:style w:type="character" w:customStyle="1" w:styleId="WW8Num20z2">
    <w:name w:val="WW8Num20z2"/>
    <w:rsid w:val="009D40DA"/>
    <w:rPr>
      <w:rFonts w:ascii="Wingdings" w:hAnsi="Wingdings" w:cs="Wingdings"/>
    </w:rPr>
  </w:style>
  <w:style w:type="character" w:customStyle="1" w:styleId="WW8Num21z0">
    <w:name w:val="WW8Num21z0"/>
    <w:rsid w:val="009D40DA"/>
    <w:rPr>
      <w:rFonts w:cs="Times New Roman"/>
    </w:rPr>
  </w:style>
  <w:style w:type="character" w:customStyle="1" w:styleId="WW8Num21z1">
    <w:name w:val="WW8Num21z1"/>
    <w:rsid w:val="009D40DA"/>
  </w:style>
  <w:style w:type="character" w:customStyle="1" w:styleId="WW8Num21z3">
    <w:name w:val="WW8Num21z3"/>
    <w:rsid w:val="009D40DA"/>
  </w:style>
  <w:style w:type="character" w:customStyle="1" w:styleId="WW8Num22z0">
    <w:name w:val="WW8Num22z0"/>
    <w:rsid w:val="009D40DA"/>
    <w:rPr>
      <w:rFonts w:ascii="Symbol" w:hAnsi="Symbol" w:cs="Symbol"/>
    </w:rPr>
  </w:style>
  <w:style w:type="character" w:customStyle="1" w:styleId="WW8Num22z1">
    <w:name w:val="WW8Num22z1"/>
    <w:rsid w:val="009D40DA"/>
    <w:rPr>
      <w:rFonts w:ascii="Courier New" w:hAnsi="Courier New" w:cs="Courier New"/>
    </w:rPr>
  </w:style>
  <w:style w:type="character" w:customStyle="1" w:styleId="WW8Num22z2">
    <w:name w:val="WW8Num22z2"/>
    <w:rsid w:val="009D40DA"/>
    <w:rPr>
      <w:rFonts w:ascii="Wingdings" w:hAnsi="Wingdings" w:cs="Wingdings"/>
    </w:rPr>
  </w:style>
  <w:style w:type="character" w:customStyle="1" w:styleId="WW8Num18z1">
    <w:name w:val="WW8Num18z1"/>
    <w:rsid w:val="009D40DA"/>
  </w:style>
  <w:style w:type="character" w:customStyle="1" w:styleId="WW8Num20z3">
    <w:name w:val="WW8Num20z3"/>
    <w:rsid w:val="009D40DA"/>
    <w:rPr>
      <w:rFonts w:ascii="Symbol" w:hAnsi="Symbol" w:cs="Symbol"/>
    </w:rPr>
  </w:style>
  <w:style w:type="character" w:customStyle="1" w:styleId="WW8Num20z4">
    <w:name w:val="WW8Num20z4"/>
    <w:rsid w:val="009D40DA"/>
    <w:rPr>
      <w:rFonts w:ascii="Courier New" w:hAnsi="Courier New" w:cs="Courier New"/>
    </w:rPr>
  </w:style>
  <w:style w:type="character" w:customStyle="1" w:styleId="WW8Num20z5">
    <w:name w:val="WW8Num20z5"/>
    <w:rsid w:val="009D40DA"/>
  </w:style>
  <w:style w:type="character" w:customStyle="1" w:styleId="WW8Num20z6">
    <w:name w:val="WW8Num20z6"/>
    <w:rsid w:val="009D40DA"/>
  </w:style>
  <w:style w:type="character" w:customStyle="1" w:styleId="WW8Num20z7">
    <w:name w:val="WW8Num20z7"/>
    <w:rsid w:val="009D40DA"/>
  </w:style>
  <w:style w:type="character" w:customStyle="1" w:styleId="WW8Num20z8">
    <w:name w:val="WW8Num20z8"/>
    <w:rsid w:val="009D40DA"/>
  </w:style>
  <w:style w:type="character" w:customStyle="1" w:styleId="WW8Num21z2">
    <w:name w:val="WW8Num21z2"/>
    <w:rsid w:val="009D40DA"/>
  </w:style>
  <w:style w:type="character" w:customStyle="1" w:styleId="WW8Num22z3">
    <w:name w:val="WW8Num22z3"/>
    <w:rsid w:val="009D40DA"/>
    <w:rPr>
      <w:rFonts w:ascii="Symbol" w:hAnsi="Symbol" w:cs="Symbol"/>
    </w:rPr>
  </w:style>
  <w:style w:type="character" w:customStyle="1" w:styleId="WW8Num23z0">
    <w:name w:val="WW8Num23z0"/>
    <w:rsid w:val="009D40DA"/>
    <w:rPr>
      <w:rFonts w:ascii="Wingdings" w:hAnsi="Wingdings" w:cs="Wingdings"/>
    </w:rPr>
  </w:style>
  <w:style w:type="character" w:customStyle="1" w:styleId="WW8Num23z1">
    <w:name w:val="WW8Num23z1"/>
    <w:rsid w:val="009D40DA"/>
    <w:rPr>
      <w:rFonts w:ascii="Courier New" w:hAnsi="Courier New" w:cs="Courier New"/>
    </w:rPr>
  </w:style>
  <w:style w:type="character" w:customStyle="1" w:styleId="WW8Num23z2">
    <w:name w:val="WW8Num23z2"/>
    <w:rsid w:val="009D40DA"/>
    <w:rPr>
      <w:rFonts w:ascii="Wingdings" w:hAnsi="Wingdings" w:cs="Wingdings"/>
    </w:rPr>
  </w:style>
  <w:style w:type="character" w:customStyle="1" w:styleId="WW8Num24z0">
    <w:name w:val="WW8Num24z0"/>
    <w:rsid w:val="009D40DA"/>
    <w:rPr>
      <w:rFonts w:ascii="Symbol" w:hAnsi="Symbol" w:cs="Symbol"/>
      <w:b/>
      <w:bCs/>
    </w:rPr>
  </w:style>
  <w:style w:type="character" w:customStyle="1" w:styleId="WW8Num24z1">
    <w:name w:val="WW8Num24z1"/>
    <w:rsid w:val="009D40DA"/>
    <w:rPr>
      <w:rFonts w:ascii="Courier New" w:hAnsi="Courier New" w:cs="Courier New"/>
    </w:rPr>
  </w:style>
  <w:style w:type="character" w:customStyle="1" w:styleId="WW8Num24z2">
    <w:name w:val="WW8Num24z2"/>
    <w:rsid w:val="009D40DA"/>
    <w:rPr>
      <w:rFonts w:ascii="Wingdings" w:hAnsi="Wingdings" w:cs="Wingdings"/>
    </w:rPr>
  </w:style>
  <w:style w:type="character" w:customStyle="1" w:styleId="WW8Num24z3">
    <w:name w:val="WW8Num24z3"/>
    <w:rsid w:val="009D40DA"/>
  </w:style>
  <w:style w:type="character" w:customStyle="1" w:styleId="WW8Num24z4">
    <w:name w:val="WW8Num24z4"/>
    <w:rsid w:val="009D40DA"/>
  </w:style>
  <w:style w:type="character" w:customStyle="1" w:styleId="WW8Num24z5">
    <w:name w:val="WW8Num24z5"/>
    <w:rsid w:val="009D40DA"/>
  </w:style>
  <w:style w:type="character" w:customStyle="1" w:styleId="WW8Num24z6">
    <w:name w:val="WW8Num24z6"/>
    <w:rsid w:val="009D40DA"/>
  </w:style>
  <w:style w:type="character" w:customStyle="1" w:styleId="WW8Num24z7">
    <w:name w:val="WW8Num24z7"/>
    <w:rsid w:val="009D40DA"/>
  </w:style>
  <w:style w:type="character" w:customStyle="1" w:styleId="WW8Num24z8">
    <w:name w:val="WW8Num24z8"/>
    <w:rsid w:val="009D40DA"/>
  </w:style>
  <w:style w:type="character" w:customStyle="1" w:styleId="WW8Num25z0">
    <w:name w:val="WW8Num25z0"/>
    <w:rsid w:val="009D40DA"/>
  </w:style>
  <w:style w:type="character" w:customStyle="1" w:styleId="WW8Num25z1">
    <w:name w:val="WW8Num25z1"/>
    <w:rsid w:val="009D40DA"/>
  </w:style>
  <w:style w:type="character" w:customStyle="1" w:styleId="WW8Num25z2">
    <w:name w:val="WW8Num25z2"/>
    <w:rsid w:val="009D40DA"/>
  </w:style>
  <w:style w:type="character" w:customStyle="1" w:styleId="WW8Num25z3">
    <w:name w:val="WW8Num25z3"/>
    <w:rsid w:val="009D40DA"/>
  </w:style>
  <w:style w:type="character" w:customStyle="1" w:styleId="WW8Num25z4">
    <w:name w:val="WW8Num25z4"/>
    <w:rsid w:val="009D40DA"/>
  </w:style>
  <w:style w:type="character" w:customStyle="1" w:styleId="WW8Num25z5">
    <w:name w:val="WW8Num25z5"/>
    <w:rsid w:val="009D40DA"/>
  </w:style>
  <w:style w:type="character" w:customStyle="1" w:styleId="WW8Num25z6">
    <w:name w:val="WW8Num25z6"/>
    <w:rsid w:val="009D40DA"/>
  </w:style>
  <w:style w:type="character" w:customStyle="1" w:styleId="WW8Num25z7">
    <w:name w:val="WW8Num25z7"/>
    <w:rsid w:val="009D40DA"/>
  </w:style>
  <w:style w:type="character" w:customStyle="1" w:styleId="WW8Num25z8">
    <w:name w:val="WW8Num25z8"/>
    <w:rsid w:val="009D40DA"/>
  </w:style>
  <w:style w:type="character" w:customStyle="1" w:styleId="WW8Num26z0">
    <w:name w:val="WW8Num26z0"/>
    <w:rsid w:val="009D40DA"/>
    <w:rPr>
      <w:b/>
      <w:szCs w:val="28"/>
    </w:rPr>
  </w:style>
  <w:style w:type="character" w:customStyle="1" w:styleId="WW8Num26z1">
    <w:name w:val="WW8Num26z1"/>
    <w:rsid w:val="009D40DA"/>
  </w:style>
  <w:style w:type="character" w:customStyle="1" w:styleId="WW8Num26z2">
    <w:name w:val="WW8Num26z2"/>
    <w:rsid w:val="009D40DA"/>
  </w:style>
  <w:style w:type="character" w:customStyle="1" w:styleId="WW8Num26z3">
    <w:name w:val="WW8Num26z3"/>
    <w:rsid w:val="009D40DA"/>
  </w:style>
  <w:style w:type="character" w:customStyle="1" w:styleId="WW8Num26z4">
    <w:name w:val="WW8Num26z4"/>
    <w:rsid w:val="009D40DA"/>
  </w:style>
  <w:style w:type="character" w:customStyle="1" w:styleId="WW8Num26z5">
    <w:name w:val="WW8Num26z5"/>
    <w:rsid w:val="009D40DA"/>
  </w:style>
  <w:style w:type="character" w:customStyle="1" w:styleId="WW8Num26z6">
    <w:name w:val="WW8Num26z6"/>
    <w:rsid w:val="009D40DA"/>
  </w:style>
  <w:style w:type="character" w:customStyle="1" w:styleId="WW8Num26z7">
    <w:name w:val="WW8Num26z7"/>
    <w:rsid w:val="009D40DA"/>
  </w:style>
  <w:style w:type="character" w:customStyle="1" w:styleId="WW8Num26z8">
    <w:name w:val="WW8Num26z8"/>
    <w:rsid w:val="009D40DA"/>
  </w:style>
  <w:style w:type="character" w:customStyle="1" w:styleId="12">
    <w:name w:val="Основной шрифт абзаца1"/>
    <w:rsid w:val="009D40DA"/>
  </w:style>
  <w:style w:type="character" w:customStyle="1" w:styleId="WW8Num18z5">
    <w:name w:val="WW8Num18z5"/>
    <w:rsid w:val="009D40DA"/>
  </w:style>
  <w:style w:type="character" w:customStyle="1" w:styleId="WW8Num18z6">
    <w:name w:val="WW8Num18z6"/>
    <w:rsid w:val="009D40DA"/>
  </w:style>
  <w:style w:type="character" w:customStyle="1" w:styleId="WW8Num18z7">
    <w:name w:val="WW8Num18z7"/>
    <w:rsid w:val="009D40DA"/>
  </w:style>
  <w:style w:type="character" w:customStyle="1" w:styleId="WW8Num18z8">
    <w:name w:val="WW8Num18z8"/>
    <w:rsid w:val="009D40DA"/>
  </w:style>
  <w:style w:type="character" w:customStyle="1" w:styleId="WW8Num21z4">
    <w:name w:val="WW8Num21z4"/>
    <w:rsid w:val="009D40DA"/>
  </w:style>
  <w:style w:type="character" w:customStyle="1" w:styleId="WW8Num21z5">
    <w:name w:val="WW8Num21z5"/>
    <w:rsid w:val="009D40DA"/>
  </w:style>
  <w:style w:type="character" w:customStyle="1" w:styleId="WW8Num21z6">
    <w:name w:val="WW8Num21z6"/>
    <w:rsid w:val="009D40DA"/>
  </w:style>
  <w:style w:type="character" w:customStyle="1" w:styleId="WW8Num21z7">
    <w:name w:val="WW8Num21z7"/>
    <w:rsid w:val="009D40DA"/>
  </w:style>
  <w:style w:type="character" w:customStyle="1" w:styleId="WW8Num21z8">
    <w:name w:val="WW8Num21z8"/>
    <w:rsid w:val="009D40DA"/>
  </w:style>
  <w:style w:type="character" w:customStyle="1" w:styleId="WW8Num23z3">
    <w:name w:val="WW8Num23z3"/>
    <w:rsid w:val="009D40DA"/>
    <w:rPr>
      <w:rFonts w:ascii="Symbol" w:hAnsi="Symbol" w:cs="Symbol"/>
    </w:rPr>
  </w:style>
  <w:style w:type="character" w:customStyle="1" w:styleId="21">
    <w:name w:val="Основной шрифт абзаца2"/>
    <w:rsid w:val="009D40DA"/>
  </w:style>
  <w:style w:type="character" w:customStyle="1" w:styleId="a4">
    <w:name w:val="Верхний колонтитул Знак"/>
    <w:rsid w:val="009D40DA"/>
    <w:rPr>
      <w:rFonts w:ascii="Times New Roman" w:eastAsia="Times New Roman" w:hAnsi="Times New Roman" w:cs="Times New Roman"/>
      <w:sz w:val="20"/>
      <w:szCs w:val="20"/>
    </w:rPr>
  </w:style>
  <w:style w:type="character" w:customStyle="1" w:styleId="13">
    <w:name w:val="Название Знак1"/>
    <w:rsid w:val="009D40DA"/>
    <w:rPr>
      <w:rFonts w:ascii="Times New Roman" w:eastAsia="Times New Roman" w:hAnsi="Times New Roman" w:cs="Times New Roman"/>
      <w:sz w:val="32"/>
      <w:szCs w:val="32"/>
    </w:rPr>
  </w:style>
  <w:style w:type="character" w:customStyle="1" w:styleId="22">
    <w:name w:val="Основной текст с отступом 2 Знак"/>
    <w:rsid w:val="009D40DA"/>
    <w:rPr>
      <w:rFonts w:ascii="Times New Roman" w:eastAsia="Times New Roman" w:hAnsi="Times New Roman" w:cs="Times New Roman"/>
      <w:sz w:val="20"/>
      <w:szCs w:val="20"/>
    </w:rPr>
  </w:style>
  <w:style w:type="character" w:customStyle="1" w:styleId="3">
    <w:name w:val="Основной текст с отступом 3 Знак"/>
    <w:rsid w:val="009D40DA"/>
    <w:rPr>
      <w:rFonts w:ascii="Times New Roman" w:eastAsia="Times New Roman" w:hAnsi="Times New Roman" w:cs="Times New Roman"/>
      <w:sz w:val="16"/>
      <w:szCs w:val="16"/>
    </w:rPr>
  </w:style>
  <w:style w:type="character" w:customStyle="1" w:styleId="a5">
    <w:name w:val="Нижний колонтитул Знак"/>
    <w:uiPriority w:val="99"/>
    <w:rsid w:val="009D40DA"/>
    <w:rPr>
      <w:rFonts w:ascii="Times New Roman" w:eastAsia="Times New Roman" w:hAnsi="Times New Roman" w:cs="Times New Roman"/>
      <w:sz w:val="20"/>
      <w:szCs w:val="20"/>
    </w:rPr>
  </w:style>
  <w:style w:type="character" w:customStyle="1" w:styleId="14">
    <w:name w:val="Нижний колонтитул Знак1"/>
    <w:rsid w:val="009D40DA"/>
    <w:rPr>
      <w:rFonts w:ascii="Times New Roman" w:eastAsia="Times New Roman" w:hAnsi="Times New Roman" w:cs="Times New Roman"/>
      <w:sz w:val="20"/>
      <w:szCs w:val="20"/>
    </w:rPr>
  </w:style>
  <w:style w:type="character" w:styleId="a6">
    <w:name w:val="Hyperlink"/>
    <w:rsid w:val="009D40DA"/>
    <w:rPr>
      <w:color w:val="0000FF"/>
      <w:u w:val="single"/>
    </w:rPr>
  </w:style>
  <w:style w:type="character" w:customStyle="1" w:styleId="a7">
    <w:name w:val="Текст выноски Знак"/>
    <w:rsid w:val="009D40DA"/>
    <w:rPr>
      <w:rFonts w:ascii="Tahoma" w:eastAsia="Times New Roman" w:hAnsi="Tahoma" w:cs="Tahoma"/>
      <w:sz w:val="16"/>
      <w:szCs w:val="16"/>
    </w:rPr>
  </w:style>
  <w:style w:type="character" w:customStyle="1" w:styleId="FontStyle75">
    <w:name w:val="Font Style75"/>
    <w:rsid w:val="009D40DA"/>
    <w:rPr>
      <w:rFonts w:ascii="Times New Roman" w:hAnsi="Times New Roman" w:cs="Times New Roman"/>
      <w:b/>
      <w:bCs/>
      <w:sz w:val="26"/>
      <w:szCs w:val="26"/>
    </w:rPr>
  </w:style>
  <w:style w:type="character" w:customStyle="1" w:styleId="FontStyle108">
    <w:name w:val="Font Style108"/>
    <w:rsid w:val="009D40DA"/>
    <w:rPr>
      <w:rFonts w:ascii="Times New Roman" w:hAnsi="Times New Roman" w:cs="Times New Roman"/>
      <w:sz w:val="26"/>
      <w:szCs w:val="26"/>
    </w:rPr>
  </w:style>
  <w:style w:type="character" w:customStyle="1" w:styleId="a8">
    <w:name w:val="Основной текст Знак"/>
    <w:rsid w:val="009D40DA"/>
    <w:rPr>
      <w:rFonts w:ascii="Times New Roman" w:eastAsia="Times New Roman" w:hAnsi="Times New Roman" w:cs="Times New Roman"/>
      <w:sz w:val="20"/>
      <w:szCs w:val="20"/>
    </w:rPr>
  </w:style>
  <w:style w:type="character" w:customStyle="1" w:styleId="FontStyle11">
    <w:name w:val="Font Style11"/>
    <w:rsid w:val="009D40DA"/>
    <w:rPr>
      <w:rFonts w:ascii="Franklin Gothic Medium" w:hAnsi="Franklin Gothic Medium" w:cs="Franklin Gothic Medium"/>
      <w:b/>
      <w:bCs/>
      <w:sz w:val="20"/>
      <w:szCs w:val="20"/>
    </w:rPr>
  </w:style>
  <w:style w:type="character" w:customStyle="1" w:styleId="FontStyle24">
    <w:name w:val="Font Style24"/>
    <w:rsid w:val="009D40DA"/>
    <w:rPr>
      <w:rFonts w:ascii="Times New Roman" w:hAnsi="Times New Roman" w:cs="Times New Roman"/>
      <w:sz w:val="24"/>
      <w:szCs w:val="24"/>
    </w:rPr>
  </w:style>
  <w:style w:type="character" w:customStyle="1" w:styleId="HTML">
    <w:name w:val="Стандартный HTML Знак"/>
    <w:rsid w:val="009D40DA"/>
    <w:rPr>
      <w:rFonts w:ascii="Courier New" w:eastAsia="Times New Roman" w:hAnsi="Courier New" w:cs="Courier New"/>
      <w:sz w:val="20"/>
      <w:szCs w:val="20"/>
    </w:rPr>
  </w:style>
  <w:style w:type="character" w:customStyle="1" w:styleId="FontStyle12">
    <w:name w:val="Font Style12"/>
    <w:rsid w:val="009D40DA"/>
    <w:rPr>
      <w:rFonts w:ascii="Times New Roman" w:hAnsi="Times New Roman" w:cs="Times New Roman"/>
      <w:b/>
      <w:bCs/>
      <w:sz w:val="20"/>
      <w:szCs w:val="20"/>
    </w:rPr>
  </w:style>
  <w:style w:type="character" w:customStyle="1" w:styleId="FontStyle13">
    <w:name w:val="Font Style13"/>
    <w:rsid w:val="009D40DA"/>
    <w:rPr>
      <w:rFonts w:ascii="Times New Roman" w:hAnsi="Times New Roman" w:cs="Times New Roman"/>
      <w:sz w:val="18"/>
      <w:szCs w:val="18"/>
    </w:rPr>
  </w:style>
  <w:style w:type="character" w:customStyle="1" w:styleId="FontStyle14">
    <w:name w:val="Font Style14"/>
    <w:rsid w:val="009D40DA"/>
    <w:rPr>
      <w:rFonts w:ascii="Times New Roman" w:hAnsi="Times New Roman" w:cs="Times New Roman"/>
      <w:b/>
      <w:bCs/>
      <w:sz w:val="20"/>
      <w:szCs w:val="20"/>
    </w:rPr>
  </w:style>
  <w:style w:type="character" w:customStyle="1" w:styleId="a9">
    <w:name w:val="Название Знак"/>
    <w:rsid w:val="009D40DA"/>
    <w:rPr>
      <w:b/>
      <w:sz w:val="22"/>
      <w:lang w:val="ru-RU" w:eastAsia="ar-SA" w:bidi="ar-SA"/>
    </w:rPr>
  </w:style>
  <w:style w:type="character" w:customStyle="1" w:styleId="ListLabel1">
    <w:name w:val="ListLabel 1"/>
    <w:rsid w:val="009D40DA"/>
    <w:rPr>
      <w:rFonts w:cs="Symbol"/>
    </w:rPr>
  </w:style>
  <w:style w:type="character" w:customStyle="1" w:styleId="ListLabel2">
    <w:name w:val="ListLabel 2"/>
    <w:rsid w:val="009D40DA"/>
    <w:rPr>
      <w:rFonts w:eastAsia="Times New Roman"/>
    </w:rPr>
  </w:style>
  <w:style w:type="character" w:customStyle="1" w:styleId="ListLabel3">
    <w:name w:val="ListLabel 3"/>
    <w:rsid w:val="009D40DA"/>
    <w:rPr>
      <w:rFonts w:cs="Courier New"/>
    </w:rPr>
  </w:style>
  <w:style w:type="character" w:customStyle="1" w:styleId="ListLabel4">
    <w:name w:val="ListLabel 4"/>
    <w:rsid w:val="009D40DA"/>
    <w:rPr>
      <w:rFonts w:cs="Wingdings"/>
    </w:rPr>
  </w:style>
  <w:style w:type="character" w:customStyle="1" w:styleId="ListLabel5">
    <w:name w:val="ListLabel 5"/>
    <w:rsid w:val="009D40DA"/>
    <w:rPr>
      <w:b/>
      <w:i w:val="0"/>
    </w:rPr>
  </w:style>
  <w:style w:type="character" w:customStyle="1" w:styleId="ListLabel6">
    <w:name w:val="ListLabel 6"/>
    <w:rsid w:val="009D40DA"/>
    <w:rPr>
      <w:rFonts w:eastAsia="SymbolMT" w:cs="Times New Roman"/>
    </w:rPr>
  </w:style>
  <w:style w:type="character" w:customStyle="1" w:styleId="ListLabel7">
    <w:name w:val="ListLabel 7"/>
    <w:rsid w:val="009D40DA"/>
    <w:rPr>
      <w:sz w:val="20"/>
    </w:rPr>
  </w:style>
  <w:style w:type="character" w:customStyle="1" w:styleId="ListLabel8">
    <w:name w:val="ListLabel 8"/>
    <w:rsid w:val="009D40DA"/>
    <w:rPr>
      <w:rFonts w:cs="Times New Roman"/>
    </w:rPr>
  </w:style>
  <w:style w:type="character" w:customStyle="1" w:styleId="ListLabel9">
    <w:name w:val="ListLabel 9"/>
    <w:rsid w:val="009D40DA"/>
    <w:rPr>
      <w:b w:val="0"/>
      <w:i w:val="0"/>
      <w:sz w:val="24"/>
    </w:rPr>
  </w:style>
  <w:style w:type="character" w:customStyle="1" w:styleId="ListLabel10">
    <w:name w:val="ListLabel 10"/>
    <w:rsid w:val="009D40DA"/>
    <w:rPr>
      <w:b w:val="0"/>
    </w:rPr>
  </w:style>
  <w:style w:type="character" w:customStyle="1" w:styleId="aa">
    <w:name w:val="Символ нумерации"/>
    <w:rsid w:val="009D40DA"/>
  </w:style>
  <w:style w:type="paragraph" w:customStyle="1" w:styleId="ab">
    <w:name w:val="Заголовок"/>
    <w:basedOn w:val="a"/>
    <w:next w:val="a0"/>
    <w:rsid w:val="009D40DA"/>
    <w:pPr>
      <w:keepNext/>
      <w:widowControl w:val="0"/>
      <w:suppressAutoHyphens/>
      <w:spacing w:before="240" w:after="120" w:line="100" w:lineRule="atLeast"/>
    </w:pPr>
    <w:rPr>
      <w:rFonts w:ascii="Arial" w:eastAsia="Microsoft YaHei" w:hAnsi="Arial" w:cs="Mangal"/>
      <w:sz w:val="28"/>
      <w:szCs w:val="28"/>
      <w:lang w:eastAsia="ar-SA"/>
    </w:rPr>
  </w:style>
  <w:style w:type="paragraph" w:styleId="a0">
    <w:name w:val="Body Text"/>
    <w:basedOn w:val="a"/>
    <w:link w:val="15"/>
    <w:rsid w:val="009D40DA"/>
    <w:pPr>
      <w:widowControl w:val="0"/>
      <w:suppressAutoHyphens/>
      <w:spacing w:after="120" w:line="100" w:lineRule="atLeast"/>
    </w:pPr>
    <w:rPr>
      <w:rFonts w:ascii="Times New Roman" w:eastAsia="Times New Roman" w:hAnsi="Times New Roman" w:cs="Times New Roman"/>
      <w:sz w:val="20"/>
      <w:szCs w:val="20"/>
      <w:lang w:eastAsia="ar-SA"/>
    </w:rPr>
  </w:style>
  <w:style w:type="character" w:customStyle="1" w:styleId="15">
    <w:name w:val="Основной текст Знак1"/>
    <w:basedOn w:val="a1"/>
    <w:link w:val="a0"/>
    <w:rsid w:val="009D40DA"/>
    <w:rPr>
      <w:rFonts w:ascii="Times New Roman" w:eastAsia="Times New Roman" w:hAnsi="Times New Roman" w:cs="Times New Roman"/>
      <w:sz w:val="20"/>
      <w:szCs w:val="20"/>
      <w:lang w:eastAsia="ar-SA"/>
    </w:rPr>
  </w:style>
  <w:style w:type="paragraph" w:styleId="ac">
    <w:name w:val="List"/>
    <w:basedOn w:val="a0"/>
    <w:rsid w:val="009D40DA"/>
    <w:rPr>
      <w:rFonts w:cs="Mangal"/>
    </w:rPr>
  </w:style>
  <w:style w:type="paragraph" w:customStyle="1" w:styleId="23">
    <w:name w:val="Название2"/>
    <w:basedOn w:val="a"/>
    <w:rsid w:val="009D40DA"/>
    <w:pPr>
      <w:widowControl w:val="0"/>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24">
    <w:name w:val="Указатель2"/>
    <w:basedOn w:val="a"/>
    <w:rsid w:val="009D40DA"/>
    <w:pPr>
      <w:widowControl w:val="0"/>
      <w:suppressLineNumbers/>
      <w:suppressAutoHyphens/>
      <w:spacing w:after="0" w:line="100" w:lineRule="atLeast"/>
    </w:pPr>
    <w:rPr>
      <w:rFonts w:ascii="Times New Roman" w:eastAsia="Times New Roman" w:hAnsi="Times New Roman" w:cs="Mangal"/>
      <w:sz w:val="20"/>
      <w:szCs w:val="20"/>
      <w:lang w:eastAsia="ar-SA"/>
    </w:rPr>
  </w:style>
  <w:style w:type="paragraph" w:customStyle="1" w:styleId="16">
    <w:name w:val="Название1"/>
    <w:basedOn w:val="a"/>
    <w:rsid w:val="009D40DA"/>
    <w:pPr>
      <w:widowControl w:val="0"/>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17">
    <w:name w:val="Указатель1"/>
    <w:basedOn w:val="a"/>
    <w:rsid w:val="009D40DA"/>
    <w:pPr>
      <w:widowControl w:val="0"/>
      <w:suppressLineNumbers/>
      <w:suppressAutoHyphens/>
      <w:spacing w:after="0" w:line="100" w:lineRule="atLeast"/>
    </w:pPr>
    <w:rPr>
      <w:rFonts w:ascii="Times New Roman" w:eastAsia="Times New Roman" w:hAnsi="Times New Roman" w:cs="Mangal"/>
      <w:sz w:val="20"/>
      <w:szCs w:val="20"/>
      <w:lang w:eastAsia="ar-SA"/>
    </w:rPr>
  </w:style>
  <w:style w:type="paragraph" w:styleId="ad">
    <w:name w:val="header"/>
    <w:basedOn w:val="a"/>
    <w:link w:val="18"/>
    <w:rsid w:val="009D40DA"/>
    <w:pPr>
      <w:widowControl w:val="0"/>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eastAsia="ar-SA"/>
    </w:rPr>
  </w:style>
  <w:style w:type="character" w:customStyle="1" w:styleId="18">
    <w:name w:val="Верхний колонтитул Знак1"/>
    <w:basedOn w:val="a1"/>
    <w:link w:val="ad"/>
    <w:rsid w:val="009D40DA"/>
    <w:rPr>
      <w:rFonts w:ascii="Times New Roman" w:eastAsia="Times New Roman" w:hAnsi="Times New Roman" w:cs="Times New Roman"/>
      <w:sz w:val="20"/>
      <w:szCs w:val="20"/>
      <w:lang w:eastAsia="ar-SA"/>
    </w:rPr>
  </w:style>
  <w:style w:type="paragraph" w:styleId="ae">
    <w:name w:val="Title"/>
    <w:basedOn w:val="a"/>
    <w:next w:val="af"/>
    <w:link w:val="25"/>
    <w:qFormat/>
    <w:rsid w:val="009D40DA"/>
    <w:pPr>
      <w:suppressAutoHyphens/>
      <w:spacing w:after="0" w:line="100" w:lineRule="atLeast"/>
      <w:jc w:val="center"/>
    </w:pPr>
    <w:rPr>
      <w:rFonts w:ascii="Times New Roman" w:eastAsia="Times New Roman" w:hAnsi="Times New Roman" w:cs="Times New Roman"/>
      <w:b/>
      <w:bCs/>
      <w:sz w:val="32"/>
      <w:szCs w:val="32"/>
      <w:lang w:eastAsia="ar-SA"/>
    </w:rPr>
  </w:style>
  <w:style w:type="character" w:customStyle="1" w:styleId="25">
    <w:name w:val="Название Знак2"/>
    <w:basedOn w:val="a1"/>
    <w:link w:val="ae"/>
    <w:rsid w:val="009D40DA"/>
    <w:rPr>
      <w:rFonts w:ascii="Times New Roman" w:eastAsia="Times New Roman" w:hAnsi="Times New Roman" w:cs="Times New Roman"/>
      <w:b/>
      <w:bCs/>
      <w:sz w:val="32"/>
      <w:szCs w:val="32"/>
      <w:lang w:eastAsia="ar-SA"/>
    </w:rPr>
  </w:style>
  <w:style w:type="paragraph" w:styleId="af">
    <w:name w:val="Subtitle"/>
    <w:basedOn w:val="ab"/>
    <w:next w:val="a0"/>
    <w:link w:val="af0"/>
    <w:qFormat/>
    <w:rsid w:val="009D40DA"/>
    <w:pPr>
      <w:jc w:val="center"/>
    </w:pPr>
    <w:rPr>
      <w:i/>
      <w:iCs/>
    </w:rPr>
  </w:style>
  <w:style w:type="character" w:customStyle="1" w:styleId="af0">
    <w:name w:val="Подзаголовок Знак"/>
    <w:basedOn w:val="a1"/>
    <w:link w:val="af"/>
    <w:rsid w:val="009D40DA"/>
    <w:rPr>
      <w:rFonts w:ascii="Arial" w:eastAsia="Microsoft YaHei" w:hAnsi="Arial" w:cs="Mangal"/>
      <w:i/>
      <w:iCs/>
      <w:sz w:val="28"/>
      <w:szCs w:val="28"/>
      <w:lang w:eastAsia="ar-SA"/>
    </w:rPr>
  </w:style>
  <w:style w:type="paragraph" w:customStyle="1" w:styleId="210">
    <w:name w:val="Основной текст с отступом 21"/>
    <w:basedOn w:val="a"/>
    <w:rsid w:val="009D40DA"/>
    <w:pPr>
      <w:widowControl w:val="0"/>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9D40DA"/>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p">
    <w:name w:val="p"/>
    <w:basedOn w:val="a"/>
    <w:rsid w:val="009D40DA"/>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19">
    <w:name w:val="Обычный (веб)1"/>
    <w:basedOn w:val="a"/>
    <w:rsid w:val="009D40DA"/>
    <w:pPr>
      <w:suppressAutoHyphens/>
      <w:spacing w:before="100" w:after="100" w:line="100" w:lineRule="atLeast"/>
    </w:pPr>
    <w:rPr>
      <w:rFonts w:ascii="Times New Roman" w:eastAsia="Times New Roman" w:hAnsi="Times New Roman" w:cs="Times New Roman"/>
      <w:sz w:val="24"/>
      <w:szCs w:val="24"/>
      <w:lang w:eastAsia="ar-SA"/>
    </w:rPr>
  </w:style>
  <w:style w:type="paragraph" w:styleId="af1">
    <w:name w:val="footer"/>
    <w:basedOn w:val="a"/>
    <w:link w:val="26"/>
    <w:uiPriority w:val="99"/>
    <w:rsid w:val="009D40DA"/>
    <w:pPr>
      <w:widowControl w:val="0"/>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eastAsia="ar-SA"/>
    </w:rPr>
  </w:style>
  <w:style w:type="character" w:customStyle="1" w:styleId="26">
    <w:name w:val="Нижний колонтитул Знак2"/>
    <w:basedOn w:val="a1"/>
    <w:link w:val="af1"/>
    <w:rsid w:val="009D40DA"/>
    <w:rPr>
      <w:rFonts w:ascii="Times New Roman" w:eastAsia="Times New Roman" w:hAnsi="Times New Roman" w:cs="Times New Roman"/>
      <w:sz w:val="20"/>
      <w:szCs w:val="20"/>
      <w:lang w:eastAsia="ar-SA"/>
    </w:rPr>
  </w:style>
  <w:style w:type="paragraph" w:customStyle="1" w:styleId="Style4">
    <w:name w:val="Style4"/>
    <w:basedOn w:val="a"/>
    <w:rsid w:val="009D40DA"/>
    <w:pPr>
      <w:widowControl w:val="0"/>
      <w:suppressAutoHyphens/>
      <w:spacing w:after="0" w:line="323" w:lineRule="exact"/>
      <w:ind w:hanging="427"/>
      <w:jc w:val="both"/>
    </w:pPr>
    <w:rPr>
      <w:rFonts w:ascii="Times New Roman" w:eastAsia="Times New Roman" w:hAnsi="Times New Roman" w:cs="font333"/>
      <w:sz w:val="24"/>
      <w:szCs w:val="24"/>
      <w:lang w:eastAsia="ar-SA"/>
    </w:rPr>
  </w:style>
  <w:style w:type="paragraph" w:customStyle="1" w:styleId="1a">
    <w:name w:val="Абзац списка1"/>
    <w:basedOn w:val="a"/>
    <w:rsid w:val="009D40DA"/>
    <w:pPr>
      <w:suppressAutoHyphens/>
      <w:spacing w:after="200" w:line="276" w:lineRule="auto"/>
      <w:ind w:left="720"/>
    </w:pPr>
    <w:rPr>
      <w:rFonts w:ascii="Calibri" w:eastAsia="Times New Roman" w:hAnsi="Calibri" w:cs="font333"/>
      <w:lang w:eastAsia="ar-SA"/>
    </w:rPr>
  </w:style>
  <w:style w:type="paragraph" w:customStyle="1" w:styleId="1b">
    <w:name w:val="Текст выноски1"/>
    <w:basedOn w:val="a"/>
    <w:rsid w:val="009D40DA"/>
    <w:pPr>
      <w:widowControl w:val="0"/>
      <w:suppressAutoHyphens/>
      <w:spacing w:after="0" w:line="100" w:lineRule="atLeast"/>
    </w:pPr>
    <w:rPr>
      <w:rFonts w:ascii="Tahoma" w:eastAsia="Times New Roman" w:hAnsi="Tahoma" w:cs="Tahoma"/>
      <w:sz w:val="16"/>
      <w:szCs w:val="16"/>
      <w:lang w:eastAsia="ar-SA"/>
    </w:rPr>
  </w:style>
  <w:style w:type="paragraph" w:customStyle="1" w:styleId="Style2">
    <w:name w:val="Style2"/>
    <w:basedOn w:val="a"/>
    <w:rsid w:val="009D40DA"/>
    <w:pPr>
      <w:widowControl w:val="0"/>
      <w:suppressAutoHyphens/>
      <w:spacing w:after="0" w:line="370" w:lineRule="exact"/>
      <w:jc w:val="center"/>
    </w:pPr>
    <w:rPr>
      <w:rFonts w:ascii="Times New Roman" w:eastAsia="Times New Roman" w:hAnsi="Times New Roman" w:cs="font333"/>
      <w:sz w:val="24"/>
      <w:szCs w:val="24"/>
      <w:lang w:eastAsia="ar-SA"/>
    </w:rPr>
  </w:style>
  <w:style w:type="paragraph" w:customStyle="1" w:styleId="Style7">
    <w:name w:val="Style7"/>
    <w:basedOn w:val="a"/>
    <w:rsid w:val="009D40DA"/>
    <w:pPr>
      <w:widowControl w:val="0"/>
      <w:suppressAutoHyphens/>
      <w:spacing w:after="0" w:line="100" w:lineRule="atLeast"/>
      <w:jc w:val="both"/>
    </w:pPr>
    <w:rPr>
      <w:rFonts w:ascii="Times New Roman" w:eastAsia="Times New Roman" w:hAnsi="Times New Roman" w:cs="font333"/>
      <w:sz w:val="24"/>
      <w:szCs w:val="24"/>
      <w:lang w:eastAsia="ar-SA"/>
    </w:rPr>
  </w:style>
  <w:style w:type="paragraph" w:customStyle="1" w:styleId="Style12">
    <w:name w:val="Style12"/>
    <w:basedOn w:val="a"/>
    <w:rsid w:val="009D40DA"/>
    <w:pPr>
      <w:widowControl w:val="0"/>
      <w:suppressAutoHyphens/>
      <w:spacing w:after="0" w:line="480" w:lineRule="exact"/>
      <w:jc w:val="both"/>
    </w:pPr>
    <w:rPr>
      <w:rFonts w:ascii="Times New Roman" w:eastAsia="Times New Roman" w:hAnsi="Times New Roman" w:cs="font333"/>
      <w:sz w:val="24"/>
      <w:szCs w:val="24"/>
      <w:lang w:eastAsia="ar-SA"/>
    </w:rPr>
  </w:style>
  <w:style w:type="paragraph" w:customStyle="1" w:styleId="Style16">
    <w:name w:val="Style16"/>
    <w:basedOn w:val="a"/>
    <w:rsid w:val="009D40DA"/>
    <w:pPr>
      <w:widowControl w:val="0"/>
      <w:suppressAutoHyphens/>
      <w:spacing w:after="0" w:line="484" w:lineRule="exact"/>
      <w:ind w:firstLine="854"/>
      <w:jc w:val="both"/>
    </w:pPr>
    <w:rPr>
      <w:rFonts w:ascii="Times New Roman" w:eastAsia="Times New Roman" w:hAnsi="Times New Roman" w:cs="font333"/>
      <w:sz w:val="24"/>
      <w:szCs w:val="24"/>
      <w:lang w:eastAsia="ar-SA"/>
    </w:rPr>
  </w:style>
  <w:style w:type="paragraph" w:customStyle="1" w:styleId="Style18">
    <w:name w:val="Style18"/>
    <w:basedOn w:val="a"/>
    <w:rsid w:val="009D40DA"/>
    <w:pPr>
      <w:widowControl w:val="0"/>
      <w:suppressAutoHyphens/>
      <w:spacing w:after="0" w:line="485" w:lineRule="exact"/>
      <w:jc w:val="both"/>
    </w:pPr>
    <w:rPr>
      <w:rFonts w:ascii="Times New Roman" w:eastAsia="Times New Roman" w:hAnsi="Times New Roman" w:cs="font333"/>
      <w:sz w:val="24"/>
      <w:szCs w:val="24"/>
      <w:lang w:eastAsia="ar-SA"/>
    </w:rPr>
  </w:style>
  <w:style w:type="paragraph" w:customStyle="1" w:styleId="Style35">
    <w:name w:val="Style35"/>
    <w:basedOn w:val="a"/>
    <w:rsid w:val="009D40DA"/>
    <w:pPr>
      <w:widowControl w:val="0"/>
      <w:suppressAutoHyphens/>
      <w:spacing w:after="0" w:line="370" w:lineRule="exact"/>
      <w:ind w:firstLine="1152"/>
    </w:pPr>
    <w:rPr>
      <w:rFonts w:ascii="Times New Roman" w:eastAsia="Times New Roman" w:hAnsi="Times New Roman" w:cs="font333"/>
      <w:sz w:val="24"/>
      <w:szCs w:val="24"/>
      <w:lang w:eastAsia="ar-SA"/>
    </w:rPr>
  </w:style>
  <w:style w:type="paragraph" w:customStyle="1" w:styleId="Style36">
    <w:name w:val="Style36"/>
    <w:basedOn w:val="a"/>
    <w:rsid w:val="009D40DA"/>
    <w:pPr>
      <w:widowControl w:val="0"/>
      <w:suppressAutoHyphens/>
      <w:spacing w:after="0" w:line="370" w:lineRule="exact"/>
      <w:ind w:firstLine="869"/>
    </w:pPr>
    <w:rPr>
      <w:rFonts w:ascii="Times New Roman" w:eastAsia="Times New Roman" w:hAnsi="Times New Roman" w:cs="font333"/>
      <w:sz w:val="24"/>
      <w:szCs w:val="24"/>
      <w:lang w:eastAsia="ar-SA"/>
    </w:rPr>
  </w:style>
  <w:style w:type="paragraph" w:customStyle="1" w:styleId="Style37">
    <w:name w:val="Style37"/>
    <w:basedOn w:val="a"/>
    <w:rsid w:val="009D40DA"/>
    <w:pPr>
      <w:widowControl w:val="0"/>
      <w:suppressAutoHyphens/>
      <w:spacing w:after="0" w:line="483" w:lineRule="exact"/>
      <w:ind w:firstLine="1022"/>
      <w:jc w:val="both"/>
    </w:pPr>
    <w:rPr>
      <w:rFonts w:ascii="Times New Roman" w:eastAsia="Times New Roman" w:hAnsi="Times New Roman" w:cs="font333"/>
      <w:sz w:val="24"/>
      <w:szCs w:val="24"/>
      <w:lang w:eastAsia="ar-SA"/>
    </w:rPr>
  </w:style>
  <w:style w:type="paragraph" w:customStyle="1" w:styleId="Style5">
    <w:name w:val="Style5"/>
    <w:basedOn w:val="a"/>
    <w:rsid w:val="009D40DA"/>
    <w:pPr>
      <w:widowControl w:val="0"/>
      <w:suppressAutoHyphens/>
      <w:spacing w:after="0" w:line="239" w:lineRule="exact"/>
      <w:jc w:val="both"/>
    </w:pPr>
    <w:rPr>
      <w:rFonts w:ascii="Franklin Gothic Medium" w:eastAsia="Times New Roman" w:hAnsi="Franklin Gothic Medium" w:cs="Franklin Gothic Medium"/>
      <w:sz w:val="24"/>
      <w:szCs w:val="24"/>
      <w:lang w:eastAsia="ar-SA"/>
    </w:rPr>
  </w:style>
  <w:style w:type="paragraph" w:customStyle="1" w:styleId="HTML1">
    <w:name w:val="Стандартный HTML1"/>
    <w:basedOn w:val="a"/>
    <w:rsid w:val="009D4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Style3">
    <w:name w:val="Style3"/>
    <w:basedOn w:val="a"/>
    <w:rsid w:val="009D40DA"/>
    <w:pPr>
      <w:widowControl w:val="0"/>
      <w:suppressAutoHyphens/>
      <w:spacing w:after="0" w:line="237" w:lineRule="exact"/>
      <w:ind w:firstLine="538"/>
      <w:jc w:val="both"/>
    </w:pPr>
    <w:rPr>
      <w:rFonts w:ascii="Franklin Gothic Medium" w:eastAsia="Times New Roman" w:hAnsi="Franklin Gothic Medium" w:cs="Franklin Gothic Medium"/>
      <w:sz w:val="24"/>
      <w:szCs w:val="24"/>
      <w:lang w:eastAsia="ar-SA"/>
    </w:rPr>
  </w:style>
  <w:style w:type="paragraph" w:customStyle="1" w:styleId="af2">
    <w:name w:val="Содержимое таблицы"/>
    <w:basedOn w:val="a"/>
    <w:rsid w:val="009D40DA"/>
    <w:pPr>
      <w:widowControl w:val="0"/>
      <w:suppressLineNumbers/>
      <w:suppressAutoHyphens/>
      <w:spacing w:after="0" w:line="100" w:lineRule="atLeast"/>
    </w:pPr>
    <w:rPr>
      <w:rFonts w:ascii="Times New Roman" w:eastAsia="Times New Roman" w:hAnsi="Times New Roman" w:cs="Times New Roman"/>
      <w:sz w:val="20"/>
      <w:szCs w:val="20"/>
      <w:lang w:eastAsia="ar-SA"/>
    </w:rPr>
  </w:style>
  <w:style w:type="paragraph" w:customStyle="1" w:styleId="af3">
    <w:name w:val="Заголовок таблицы"/>
    <w:basedOn w:val="af2"/>
    <w:rsid w:val="009D40DA"/>
    <w:pPr>
      <w:jc w:val="center"/>
    </w:pPr>
    <w:rPr>
      <w:b/>
      <w:bCs/>
    </w:rPr>
  </w:style>
  <w:style w:type="paragraph" w:styleId="af4">
    <w:name w:val="List Paragraph"/>
    <w:basedOn w:val="a"/>
    <w:uiPriority w:val="34"/>
    <w:qFormat/>
    <w:rsid w:val="00A82A81"/>
    <w:pPr>
      <w:ind w:left="720"/>
      <w:contextualSpacing/>
    </w:pPr>
  </w:style>
  <w:style w:type="character" w:customStyle="1" w:styleId="27">
    <w:name w:val="Основной текст (2)_"/>
    <w:basedOn w:val="a1"/>
    <w:link w:val="28"/>
    <w:rsid w:val="00A82A81"/>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A82A81"/>
    <w:pPr>
      <w:widowControl w:val="0"/>
      <w:shd w:val="clear" w:color="auto" w:fill="FFFFFF"/>
      <w:spacing w:after="2820" w:line="317" w:lineRule="exact"/>
      <w:jc w:val="center"/>
    </w:pPr>
    <w:rPr>
      <w:rFonts w:ascii="Times New Roman" w:eastAsia="Times New Roman" w:hAnsi="Times New Roman" w:cs="Times New Roman"/>
      <w:sz w:val="26"/>
      <w:szCs w:val="26"/>
    </w:rPr>
  </w:style>
  <w:style w:type="table" w:styleId="af5">
    <w:name w:val="Table Grid"/>
    <w:basedOn w:val="a2"/>
    <w:uiPriority w:val="39"/>
    <w:rsid w:val="00A82A8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1c"/>
    <w:uiPriority w:val="99"/>
    <w:semiHidden/>
    <w:unhideWhenUsed/>
    <w:rsid w:val="00F654FA"/>
    <w:pPr>
      <w:spacing w:after="0" w:line="240" w:lineRule="auto"/>
    </w:pPr>
    <w:rPr>
      <w:rFonts w:ascii="Segoe UI" w:hAnsi="Segoe UI" w:cs="Segoe UI"/>
      <w:sz w:val="18"/>
      <w:szCs w:val="18"/>
    </w:rPr>
  </w:style>
  <w:style w:type="character" w:customStyle="1" w:styleId="1c">
    <w:name w:val="Текст выноски Знак1"/>
    <w:basedOn w:val="a1"/>
    <w:link w:val="af6"/>
    <w:uiPriority w:val="99"/>
    <w:semiHidden/>
    <w:rsid w:val="00F654FA"/>
    <w:rPr>
      <w:rFonts w:ascii="Segoe UI" w:hAnsi="Segoe UI" w:cs="Segoe UI"/>
      <w:sz w:val="18"/>
      <w:szCs w:val="18"/>
    </w:rPr>
  </w:style>
  <w:style w:type="paragraph" w:customStyle="1" w:styleId="Standard">
    <w:name w:val="Standard"/>
    <w:rsid w:val="00723D6F"/>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5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девочки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курс</c:v>
                </c:pt>
                <c:pt idx="1">
                  <c:v>2 курс</c:v>
                </c:pt>
                <c:pt idx="2">
                  <c:v>3 курс</c:v>
                </c:pt>
                <c:pt idx="3">
                  <c:v>4 курс</c:v>
                </c:pt>
              </c:strCache>
            </c:strRef>
          </c:cat>
          <c:val>
            <c:numRef>
              <c:f>Лист1!$B$2:$B$5</c:f>
              <c:numCache>
                <c:formatCode>General</c:formatCode>
                <c:ptCount val="4"/>
                <c:pt idx="0">
                  <c:v>35</c:v>
                </c:pt>
                <c:pt idx="1">
                  <c:v>40</c:v>
                </c:pt>
                <c:pt idx="2">
                  <c:v>20</c:v>
                </c:pt>
                <c:pt idx="3">
                  <c:v>12</c:v>
                </c:pt>
              </c:numCache>
            </c:numRef>
          </c:val>
        </c:ser>
        <c:ser>
          <c:idx val="1"/>
          <c:order val="1"/>
          <c:tx>
            <c:strRef>
              <c:f>Лист1!$C$1</c:f>
              <c:strCache>
                <c:ptCount val="1"/>
                <c:pt idx="0">
                  <c:v>мальчики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1 курс</c:v>
                </c:pt>
                <c:pt idx="1">
                  <c:v>2 курс</c:v>
                </c:pt>
                <c:pt idx="2">
                  <c:v>3 курс</c:v>
                </c:pt>
                <c:pt idx="3">
                  <c:v>4 курс</c:v>
                </c:pt>
              </c:strCache>
            </c:strRef>
          </c:cat>
          <c:val>
            <c:numRef>
              <c:f>Лист1!$C$2:$C$5</c:f>
              <c:numCache>
                <c:formatCode>General</c:formatCode>
                <c:ptCount val="4"/>
                <c:pt idx="0">
                  <c:v>41</c:v>
                </c:pt>
                <c:pt idx="1">
                  <c:v>59</c:v>
                </c:pt>
                <c:pt idx="2">
                  <c:v>50</c:v>
                </c:pt>
                <c:pt idx="3">
                  <c:v>41</c:v>
                </c:pt>
              </c:numCache>
            </c:numRef>
          </c:val>
        </c:ser>
        <c:dLbls>
          <c:showLegendKey val="0"/>
          <c:showVal val="0"/>
          <c:showCatName val="0"/>
          <c:showSerName val="0"/>
          <c:showPercent val="0"/>
          <c:showBubbleSize val="0"/>
        </c:dLbls>
        <c:gapWidth val="219"/>
        <c:overlap val="-27"/>
        <c:axId val="904716704"/>
        <c:axId val="904710720"/>
      </c:barChart>
      <c:catAx>
        <c:axId val="90471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4710720"/>
        <c:crosses val="autoZero"/>
        <c:auto val="1"/>
        <c:lblAlgn val="ctr"/>
        <c:lblOffset val="100"/>
        <c:noMultiLvlLbl val="0"/>
      </c:catAx>
      <c:valAx>
        <c:axId val="90471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471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1247</TotalTime>
  <Pages>29</Pages>
  <Words>5756</Words>
  <Characters>32814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11</cp:lastModifiedBy>
  <cp:revision>49</cp:revision>
  <cp:lastPrinted>2021-02-17T09:59:00Z</cp:lastPrinted>
  <dcterms:created xsi:type="dcterms:W3CDTF">2021-02-03T10:56:00Z</dcterms:created>
  <dcterms:modified xsi:type="dcterms:W3CDTF">2021-02-17T10:17:00Z</dcterms:modified>
</cp:coreProperties>
</file>